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8C" w:rsidRDefault="00B35D8C" w:rsidP="00B35D8C">
      <w:pPr>
        <w:spacing w:before="63"/>
        <w:ind w:left="3797" w:right="372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NN</w:t>
      </w:r>
      <w:r>
        <w:rPr>
          <w:rFonts w:ascii="Arial" w:eastAsia="Arial" w:hAnsi="Arial" w:cs="Arial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UNC</w:t>
      </w:r>
      <w:r>
        <w:rPr>
          <w:rFonts w:ascii="Arial" w:eastAsia="Arial" w:hAnsi="Arial" w:cs="Arial"/>
          <w:spacing w:val="-2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sz w:val="28"/>
          <w:szCs w:val="28"/>
          <w:u w:val="thick" w:color="000000"/>
        </w:rPr>
        <w:t>T</w:t>
      </w:r>
    </w:p>
    <w:p w:rsidR="00B35D8C" w:rsidRDefault="00B35D8C" w:rsidP="00B35D8C">
      <w:pPr>
        <w:spacing w:before="3"/>
        <w:ind w:left="1098" w:right="103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u w:val="thick" w:color="000000"/>
        </w:rPr>
        <w:t>2017</w:t>
      </w:r>
      <w:r>
        <w:rPr>
          <w:rFonts w:ascii="Arial" w:eastAsia="Arial" w:hAnsi="Arial" w:cs="Arial"/>
          <w:b/>
          <w:spacing w:val="-14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u</w:t>
      </w:r>
      <w:r>
        <w:rPr>
          <w:rFonts w:ascii="Arial" w:eastAsia="Arial" w:hAnsi="Arial" w:cs="Arial"/>
          <w:b/>
          <w:spacing w:val="2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spacing w:val="-19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sl</w:t>
      </w:r>
      <w:r>
        <w:rPr>
          <w:rFonts w:ascii="Arial" w:eastAsia="Arial" w:hAnsi="Arial" w:cs="Arial"/>
          <w:b/>
          <w:spacing w:val="5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nd</w:t>
      </w:r>
      <w:r>
        <w:rPr>
          <w:rFonts w:ascii="Arial" w:eastAsia="Arial" w:hAnsi="Arial" w:cs="Arial"/>
          <w:b/>
          <w:spacing w:val="-15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Ice</w:t>
      </w:r>
      <w:r>
        <w:rPr>
          <w:rFonts w:ascii="Arial" w:eastAsia="Arial" w:hAnsi="Arial" w:cs="Arial"/>
          <w:b/>
          <w:spacing w:val="-6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sz w:val="32"/>
          <w:szCs w:val="32"/>
          <w:u w:val="thick" w:color="000000"/>
        </w:rPr>
        <w:t>k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spacing w:val="5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ng</w:t>
      </w:r>
      <w:r>
        <w:rPr>
          <w:rFonts w:ascii="Arial" w:eastAsia="Arial" w:hAnsi="Arial" w:cs="Arial"/>
          <w:b/>
          <w:spacing w:val="-20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ub</w:t>
      </w:r>
      <w:r>
        <w:rPr>
          <w:rFonts w:ascii="Arial" w:eastAsia="Arial" w:hAnsi="Arial" w:cs="Arial"/>
          <w:b/>
          <w:spacing w:val="-2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4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spacing w:val="5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oci</w:t>
      </w:r>
      <w:r>
        <w:rPr>
          <w:rFonts w:ascii="Arial" w:eastAsia="Arial" w:hAnsi="Arial" w:cs="Arial"/>
          <w:b/>
          <w:spacing w:val="5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-30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98"/>
          <w:sz w:val="32"/>
          <w:szCs w:val="32"/>
          <w:u w:val="thick" w:color="000000"/>
        </w:rPr>
        <w:t>(</w:t>
      </w:r>
      <w:proofErr w:type="spellStart"/>
      <w:r>
        <w:rPr>
          <w:rFonts w:ascii="Arial" w:eastAsia="Arial" w:hAnsi="Arial" w:cs="Arial"/>
          <w:b/>
          <w:spacing w:val="1"/>
          <w:w w:val="98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w w:val="98"/>
          <w:sz w:val="32"/>
          <w:szCs w:val="32"/>
          <w:u w:val="thick" w:color="000000"/>
        </w:rPr>
        <w:t>nc</w:t>
      </w:r>
      <w:proofErr w:type="spellEnd"/>
      <w:r>
        <w:rPr>
          <w:rFonts w:ascii="Arial" w:eastAsia="Arial" w:hAnsi="Arial" w:cs="Arial"/>
          <w:b/>
          <w:w w:val="98"/>
          <w:sz w:val="32"/>
          <w:szCs w:val="32"/>
          <w:u w:val="thick" w:color="000000"/>
        </w:rPr>
        <w:t>)</w:t>
      </w:r>
      <w:r>
        <w:rPr>
          <w:rFonts w:ascii="Arial" w:eastAsia="Arial" w:hAnsi="Arial" w:cs="Arial"/>
          <w:b/>
          <w:w w:val="9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Req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u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spacing w:val="5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spacing w:val="3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nt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spacing w:val="-35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 xml:space="preserve">&amp; </w:t>
      </w:r>
      <w:r>
        <w:rPr>
          <w:rFonts w:ascii="Arial" w:eastAsia="Arial" w:hAnsi="Arial" w:cs="Arial"/>
          <w:b/>
          <w:w w:val="99"/>
          <w:sz w:val="32"/>
          <w:szCs w:val="32"/>
          <w:u w:val="thick" w:color="000000"/>
        </w:rPr>
        <w:t>Eligibi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spacing w:val="2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spacing w:val="6"/>
          <w:w w:val="98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w w:val="98"/>
          <w:sz w:val="32"/>
          <w:szCs w:val="32"/>
          <w:u w:val="thick" w:color="000000"/>
        </w:rPr>
        <w:t>y</w:t>
      </w:r>
    </w:p>
    <w:p w:rsidR="00B35D8C" w:rsidRDefault="00B35D8C" w:rsidP="00B35D8C">
      <w:pPr>
        <w:spacing w:before="7" w:line="120" w:lineRule="exact"/>
        <w:rPr>
          <w:sz w:val="13"/>
          <w:szCs w:val="13"/>
        </w:rPr>
      </w:pPr>
    </w:p>
    <w:p w:rsidR="00B35D8C" w:rsidRDefault="00B35D8C" w:rsidP="00B35D8C">
      <w:pPr>
        <w:spacing w:line="200" w:lineRule="exact"/>
      </w:pPr>
    </w:p>
    <w:p w:rsidR="00B35D8C" w:rsidRDefault="00B35D8C" w:rsidP="00B35D8C">
      <w:pPr>
        <w:spacing w:before="32" w:line="240" w:lineRule="exact"/>
        <w:ind w:left="29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6"/>
          <w:position w:val="-1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FS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2017</w:t>
      </w:r>
      <w:r>
        <w:rPr>
          <w:rFonts w:ascii="Arial" w:eastAsia="Arial" w:hAnsi="Arial" w:cs="Arial"/>
          <w:spacing w:val="-4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es &amp;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5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position w:val="-1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ations</w:t>
      </w:r>
    </w:p>
    <w:p w:rsidR="00B35D8C" w:rsidRDefault="00B35D8C" w:rsidP="00B35D8C">
      <w:pPr>
        <w:spacing w:before="6" w:line="140" w:lineRule="exact"/>
        <w:rPr>
          <w:sz w:val="15"/>
          <w:szCs w:val="15"/>
        </w:rPr>
      </w:pPr>
    </w:p>
    <w:p w:rsidR="00B35D8C" w:rsidRDefault="00B35D8C" w:rsidP="00B35D8C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6805"/>
      </w:tblGrid>
      <w:tr w:rsidR="00B35D8C" w:rsidTr="00CF23FE">
        <w:trPr>
          <w:trHeight w:hRule="exact" w:val="1287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29"/>
              <w:ind w:left="117"/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SING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>LE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S</w:t>
            </w:r>
          </w:p>
          <w:p w:rsidR="00B35D8C" w:rsidRPr="007F066B" w:rsidRDefault="00B35D8C" w:rsidP="00CF23FE">
            <w:pPr>
              <w:spacing w:before="29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7F066B">
              <w:rPr>
                <w:rFonts w:ascii="Arial" w:eastAsia="Arial" w:hAnsi="Arial" w:cs="Arial"/>
                <w:b/>
                <w:sz w:val="24"/>
                <w:szCs w:val="24"/>
              </w:rPr>
              <w:t>Kiwiskate</w:t>
            </w:r>
            <w:proofErr w:type="spellEnd"/>
            <w:r w:rsidRPr="007F066B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</w:p>
          <w:p w:rsidR="00B35D8C" w:rsidRPr="007F066B" w:rsidRDefault="00B35D8C" w:rsidP="00CF23FE">
            <w:pPr>
              <w:spacing w:before="29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F066B">
              <w:rPr>
                <w:rFonts w:ascii="Arial" w:eastAsia="Arial" w:hAnsi="Arial" w:cs="Arial"/>
                <w:b/>
                <w:sz w:val="24"/>
                <w:szCs w:val="24"/>
              </w:rPr>
              <w:t>Pre Elementary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&amp; Elementary Grades</w:t>
            </w:r>
          </w:p>
          <w:p w:rsidR="00B35D8C" w:rsidRDefault="00B35D8C" w:rsidP="00CF23FE">
            <w:pPr>
              <w:spacing w:before="29"/>
              <w:ind w:left="117"/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line="240" w:lineRule="exact"/>
              <w:ind w:left="102"/>
              <w:rPr>
                <w:rFonts w:ascii="Symbol" w:eastAsia="Symbol" w:hAnsi="Symbol" w:cs="Symbol"/>
                <w:sz w:val="22"/>
                <w:szCs w:val="22"/>
              </w:rPr>
            </w:pPr>
          </w:p>
          <w:p w:rsidR="00B35D8C" w:rsidRDefault="00B35D8C" w:rsidP="00CF23F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>
              <w:rPr>
                <w:rFonts w:eastAsia="Times New Roman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NZ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  <w:p w:rsidR="00B35D8C" w:rsidRDefault="00B35D8C" w:rsidP="00CF23F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  <w:p w:rsidR="00B35D8C" w:rsidRPr="007F066B" w:rsidRDefault="00B35D8C" w:rsidP="00CF23FE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Symbol" w:eastAsia="Symbol" w:hAnsi="Symbol" w:cs="Symbol"/>
                <w:sz w:val="22"/>
                <w:szCs w:val="22"/>
              </w:rPr>
            </w:pPr>
            <w:r w:rsidRPr="007F066B">
              <w:rPr>
                <w:rFonts w:ascii="Arial" w:eastAsia="Arial" w:hAnsi="Arial" w:cs="Arial"/>
                <w:sz w:val="22"/>
                <w:szCs w:val="22"/>
              </w:rPr>
              <w:t>Free</w:t>
            </w:r>
            <w:r w:rsidRPr="007F066B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066B"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 w:rsidRPr="007F066B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7F066B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7F066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066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066B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F066B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7F066B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7F066B"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 w:rsidRPr="007F066B"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 w:rsidRPr="007F066B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066B"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 w:rsidRPr="007F066B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7F066B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7F066B"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only</w:t>
            </w:r>
          </w:p>
        </w:tc>
      </w:tr>
      <w:tr w:rsidR="00B35D8C" w:rsidTr="00CF23FE">
        <w:trPr>
          <w:trHeight w:hRule="exact" w:val="2433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ind w:left="105" w:right="82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:rsidR="00B35D8C" w:rsidRDefault="00B35D8C" w:rsidP="00CF23FE">
            <w:pPr>
              <w:ind w:left="105" w:right="82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Kiwiskate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Grade:</w:t>
            </w:r>
          </w:p>
          <w:p w:rsidR="00B35D8C" w:rsidRDefault="00B35D8C" w:rsidP="00CF23FE">
            <w:pPr>
              <w:ind w:left="105" w:right="82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:rsidR="00B35D8C" w:rsidRDefault="00B35D8C" w:rsidP="00CF23FE">
            <w:pPr>
              <w:tabs>
                <w:tab w:val="left" w:pos="263"/>
              </w:tabs>
              <w:spacing w:before="23" w:line="240" w:lineRule="exact"/>
              <w:ind w:left="173" w:righ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Free Skate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Programme</w:t>
            </w:r>
            <w:proofErr w:type="spellEnd"/>
          </w:p>
          <w:p w:rsidR="00B35D8C" w:rsidRDefault="00B35D8C" w:rsidP="00CF23FE">
            <w:pPr>
              <w:tabs>
                <w:tab w:val="left" w:pos="263"/>
              </w:tabs>
              <w:spacing w:before="23" w:line="240" w:lineRule="exact"/>
              <w:ind w:right="161"/>
              <w:rPr>
                <w:rFonts w:ascii="Arial" w:eastAsia="Arial" w:hAnsi="Arial" w:cs="Arial"/>
                <w:sz w:val="22"/>
                <w:szCs w:val="22"/>
              </w:rPr>
            </w:pPr>
            <w:r w:rsidRPr="0094689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 xml:space="preserve">up to </w:t>
            </w:r>
          </w:p>
          <w:p w:rsidR="00B35D8C" w:rsidRPr="00946891" w:rsidRDefault="00B35D8C" w:rsidP="00CF23FE">
            <w:pPr>
              <w:tabs>
                <w:tab w:val="left" w:pos="263"/>
              </w:tabs>
              <w:spacing w:before="23" w:line="240" w:lineRule="exact"/>
              <w:ind w:left="173" w:right="161"/>
              <w:rPr>
                <w:rFonts w:ascii="Arial" w:eastAsia="Arial" w:hAnsi="Arial" w:cs="Arial"/>
                <w:sz w:val="22"/>
                <w:szCs w:val="22"/>
              </w:rPr>
            </w:pPr>
            <w:r w:rsidRPr="00946891">
              <w:rPr>
                <w:rFonts w:ascii="Arial" w:eastAsia="Arial" w:hAnsi="Arial" w:cs="Arial"/>
                <w:sz w:val="22"/>
                <w:szCs w:val="22"/>
              </w:rPr>
              <w:t>1 minute 40 seconds</w:t>
            </w:r>
          </w:p>
          <w:p w:rsidR="00B35D8C" w:rsidRDefault="00B35D8C" w:rsidP="00CF23FE">
            <w:pPr>
              <w:ind w:right="82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tabs>
                <w:tab w:val="left" w:pos="74"/>
              </w:tabs>
              <w:spacing w:before="23" w:line="240" w:lineRule="exact"/>
              <w:ind w:right="161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kate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ZIF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ng or stroking tests. </w:t>
            </w:r>
          </w:p>
          <w:p w:rsidR="00B35D8C" w:rsidRDefault="00B35D8C" w:rsidP="00CF23FE">
            <w:pPr>
              <w:tabs>
                <w:tab w:val="left" w:pos="74"/>
              </w:tabs>
              <w:spacing w:before="23" w:line="240" w:lineRule="exact"/>
              <w:ind w:right="161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TC registration is not required for skaters in this grade.</w:t>
            </w:r>
          </w:p>
          <w:p w:rsidR="00B35D8C" w:rsidRDefault="00B35D8C" w:rsidP="00CF23FE">
            <w:pPr>
              <w:tabs>
                <w:tab w:val="left" w:pos="74"/>
              </w:tabs>
              <w:spacing w:before="23" w:line="240" w:lineRule="exact"/>
              <w:ind w:right="161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B35D8C" w:rsidRDefault="00B35D8C" w:rsidP="00CF23FE">
            <w:pPr>
              <w:pStyle w:val="ListParagraph"/>
              <w:numPr>
                <w:ilvl w:val="0"/>
                <w:numId w:val="2"/>
              </w:numPr>
              <w:tabs>
                <w:tab w:val="left" w:pos="74"/>
              </w:tabs>
              <w:spacing w:before="23" w:line="240" w:lineRule="exact"/>
              <w:ind w:righ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Optional jump (may be a combination of two single jumps)</w:t>
            </w:r>
          </w:p>
          <w:p w:rsidR="00B35D8C" w:rsidRDefault="00B35D8C" w:rsidP="00CF23FE">
            <w:pPr>
              <w:pStyle w:val="ListParagraph"/>
              <w:numPr>
                <w:ilvl w:val="0"/>
                <w:numId w:val="2"/>
              </w:numPr>
              <w:tabs>
                <w:tab w:val="left" w:pos="74"/>
              </w:tabs>
              <w:spacing w:before="23" w:line="240" w:lineRule="exact"/>
              <w:ind w:right="16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Salchow</w:t>
            </w:r>
            <w:proofErr w:type="spellEnd"/>
          </w:p>
          <w:p w:rsidR="00B35D8C" w:rsidRDefault="00B35D8C" w:rsidP="00CF23FE">
            <w:pPr>
              <w:pStyle w:val="ListParagraph"/>
              <w:numPr>
                <w:ilvl w:val="0"/>
                <w:numId w:val="2"/>
              </w:numPr>
              <w:tabs>
                <w:tab w:val="left" w:pos="74"/>
              </w:tabs>
              <w:spacing w:before="23" w:line="240" w:lineRule="exact"/>
              <w:ind w:righ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Toe loop</w:t>
            </w:r>
          </w:p>
          <w:p w:rsidR="00B35D8C" w:rsidRDefault="00B35D8C" w:rsidP="00CF23FE">
            <w:pPr>
              <w:pStyle w:val="ListParagraph"/>
              <w:numPr>
                <w:ilvl w:val="0"/>
                <w:numId w:val="2"/>
              </w:numPr>
              <w:tabs>
                <w:tab w:val="left" w:pos="74"/>
              </w:tabs>
              <w:spacing w:before="23" w:line="240" w:lineRule="exact"/>
              <w:ind w:righ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Upright spin (min 3 revs)</w:t>
            </w:r>
          </w:p>
          <w:p w:rsidR="00B35D8C" w:rsidRPr="00946891" w:rsidRDefault="00B35D8C" w:rsidP="00CF23FE">
            <w:pPr>
              <w:pStyle w:val="ListParagraph"/>
              <w:numPr>
                <w:ilvl w:val="0"/>
                <w:numId w:val="2"/>
              </w:numPr>
              <w:tabs>
                <w:tab w:val="left" w:pos="74"/>
              </w:tabs>
              <w:spacing w:before="23" w:line="240" w:lineRule="exact"/>
              <w:ind w:righ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ence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ast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gth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B35D8C" w:rsidRDefault="00B35D8C" w:rsidP="00CF23FE">
            <w:pPr>
              <w:spacing w:line="243" w:lineRule="auto"/>
              <w:ind w:left="102" w:right="563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5D8C" w:rsidTr="00CF23FE">
        <w:trPr>
          <w:trHeight w:hRule="exact" w:val="2890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ment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ry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rade: </w:t>
            </w: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D8C" w:rsidRDefault="00B35D8C" w:rsidP="00CF23FE">
            <w:pPr>
              <w:tabs>
                <w:tab w:val="left" w:pos="263"/>
              </w:tabs>
              <w:spacing w:before="23" w:line="240" w:lineRule="exact"/>
              <w:ind w:left="173" w:righ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Free Skate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Programme</w:t>
            </w:r>
            <w:proofErr w:type="spellEnd"/>
          </w:p>
          <w:p w:rsidR="00B35D8C" w:rsidRDefault="00B35D8C" w:rsidP="00CF23FE">
            <w:pPr>
              <w:tabs>
                <w:tab w:val="left" w:pos="263"/>
              </w:tabs>
              <w:spacing w:before="23" w:line="240" w:lineRule="exact"/>
              <w:ind w:right="161"/>
              <w:rPr>
                <w:rFonts w:ascii="Arial" w:eastAsia="Arial" w:hAnsi="Arial" w:cs="Arial"/>
                <w:sz w:val="22"/>
                <w:szCs w:val="22"/>
              </w:rPr>
            </w:pPr>
            <w:r w:rsidRPr="0094689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 xml:space="preserve">up to </w:t>
            </w:r>
          </w:p>
          <w:p w:rsidR="00B35D8C" w:rsidRPr="00946891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 xml:space="preserve">2 </w:t>
            </w:r>
            <w:r w:rsidRPr="00946891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94689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>nu</w:t>
            </w:r>
            <w:r w:rsidRPr="00946891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94689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>15</w:t>
            </w:r>
            <w:r w:rsidRPr="0094689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>seco</w:t>
            </w:r>
            <w:r w:rsidRPr="00946891">
              <w:rPr>
                <w:rFonts w:ascii="Arial" w:eastAsia="Arial" w:hAnsi="Arial" w:cs="Arial"/>
                <w:spacing w:val="-3"/>
                <w:sz w:val="22"/>
                <w:szCs w:val="22"/>
              </w:rPr>
              <w:t>nd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tabs>
                <w:tab w:val="left" w:pos="440"/>
              </w:tabs>
              <w:spacing w:before="23" w:line="240" w:lineRule="exact"/>
              <w:ind w:left="462" w:right="851" w:hanging="360"/>
              <w:rPr>
                <w:rFonts w:ascii="Arial" w:eastAsia="Arial" w:hAnsi="Arial" w:cs="Arial"/>
                <w:sz w:val="22"/>
                <w:szCs w:val="22"/>
              </w:rPr>
            </w:pPr>
          </w:p>
          <w:p w:rsidR="00B35D8C" w:rsidRDefault="00B35D8C" w:rsidP="00CF23FE">
            <w:pPr>
              <w:spacing w:before="12" w:line="240" w:lineRule="exact"/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kate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ZIF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tests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6C1A9F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must hold a minimum of Elementary Stroking but no higher than Preliminary Stroking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test.</w:t>
            </w:r>
          </w:p>
          <w:p w:rsidR="00B35D8C" w:rsidRDefault="00B35D8C" w:rsidP="00CF23FE">
            <w:pPr>
              <w:spacing w:before="12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rFonts w:eastAsia="Times New Roman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ptional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ump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om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B35D8C" w:rsidRDefault="00B35D8C" w:rsidP="00CF23FE">
            <w:pPr>
              <w:spacing w:before="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rFonts w:eastAsia="Times New Roman"/>
                <w:spacing w:val="5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proofErr w:type="spellEnd"/>
          </w:p>
          <w:p w:rsidR="00B35D8C" w:rsidRDefault="00B35D8C" w:rsidP="00CF23FE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rFonts w:eastAsia="Times New Roman"/>
                <w:position w:val="-1"/>
                <w:sz w:val="22"/>
                <w:szCs w:val="22"/>
              </w:rPr>
              <w:t xml:space="preserve">    </w:t>
            </w:r>
            <w:r>
              <w:rPr>
                <w:rFonts w:eastAsia="Times New Roman"/>
                <w:spacing w:val="5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oe</w:t>
            </w:r>
            <w:r>
              <w:rPr>
                <w:rFonts w:ascii="Arial" w:eastAsia="Arial" w:hAnsi="Arial" w:cs="Arial"/>
                <w:spacing w:val="-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oop</w:t>
            </w:r>
          </w:p>
          <w:p w:rsidR="00B35D8C" w:rsidRDefault="00B35D8C" w:rsidP="00CF23F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rFonts w:eastAsia="Times New Roman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Upright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s)</w:t>
            </w:r>
          </w:p>
          <w:p w:rsidR="00B35D8C" w:rsidRDefault="00B35D8C" w:rsidP="00CF23FE">
            <w:pPr>
              <w:tabs>
                <w:tab w:val="left" w:pos="500"/>
              </w:tabs>
              <w:spacing w:before="22" w:line="240" w:lineRule="exact"/>
              <w:ind w:left="527" w:right="544" w:hanging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Times New Roman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ence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ast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gth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B35D8C" w:rsidTr="00CF23FE">
        <w:trPr>
          <w:trHeight w:hRule="exact" w:val="4143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rade:</w:t>
            </w: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</w:p>
          <w:p w:rsidR="00B35D8C" w:rsidRDefault="00B35D8C" w:rsidP="00CF23FE">
            <w:pPr>
              <w:tabs>
                <w:tab w:val="left" w:pos="263"/>
              </w:tabs>
              <w:spacing w:before="23" w:line="240" w:lineRule="exact"/>
              <w:ind w:left="173" w:righ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Free Skate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Programme</w:t>
            </w:r>
            <w:proofErr w:type="spellEnd"/>
          </w:p>
          <w:p w:rsidR="00B35D8C" w:rsidRDefault="00B35D8C" w:rsidP="00CF23FE">
            <w:pPr>
              <w:tabs>
                <w:tab w:val="left" w:pos="263"/>
              </w:tabs>
              <w:spacing w:before="23" w:line="240" w:lineRule="exact"/>
              <w:ind w:right="161"/>
              <w:rPr>
                <w:rFonts w:ascii="Arial" w:eastAsia="Arial" w:hAnsi="Arial" w:cs="Arial"/>
                <w:sz w:val="22"/>
                <w:szCs w:val="22"/>
              </w:rPr>
            </w:pPr>
            <w:r w:rsidRPr="0094689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 xml:space="preserve">up to </w:t>
            </w: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 xml:space="preserve">2 </w:t>
            </w:r>
            <w:r w:rsidRPr="00946891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94689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>nu</w:t>
            </w:r>
            <w:r w:rsidRPr="00946891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94689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>15</w:t>
            </w:r>
            <w:r w:rsidRPr="0094689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>seco</w:t>
            </w:r>
            <w:r w:rsidRPr="00946891">
              <w:rPr>
                <w:rFonts w:ascii="Arial" w:eastAsia="Arial" w:hAnsi="Arial" w:cs="Arial"/>
                <w:spacing w:val="-3"/>
                <w:sz w:val="22"/>
                <w:szCs w:val="22"/>
              </w:rPr>
              <w:t>nd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0" w:line="260" w:lineRule="exact"/>
              <w:rPr>
                <w:sz w:val="26"/>
                <w:szCs w:val="26"/>
              </w:rPr>
            </w:pPr>
          </w:p>
          <w:p w:rsidR="00B35D8C" w:rsidRDefault="00B35D8C" w:rsidP="00CF23FE">
            <w:pPr>
              <w:ind w:left="102" w:right="1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kate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 ho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um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skating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no h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gher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sk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and a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um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Preliminary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ok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 no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gher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han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Inter-Bronze</w:t>
            </w:r>
            <w:r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ok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g test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:rsidR="00B35D8C" w:rsidRDefault="00B35D8C" w:rsidP="00CF23FE">
            <w:pPr>
              <w:spacing w:before="15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rFonts w:eastAsia="Times New Roman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Loop jump</w:t>
            </w:r>
          </w:p>
          <w:p w:rsidR="00B35D8C" w:rsidRDefault="00B35D8C" w:rsidP="00CF23F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rFonts w:eastAsia="Times New Roman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Flip or Lutz</w:t>
            </w:r>
          </w:p>
          <w:p w:rsidR="00B35D8C" w:rsidRDefault="00B35D8C" w:rsidP="00CF23FE">
            <w:pPr>
              <w:tabs>
                <w:tab w:val="left" w:pos="500"/>
              </w:tabs>
              <w:spacing w:before="22" w:line="240" w:lineRule="exact"/>
              <w:ind w:left="527" w:right="1212" w:hanging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Times New Roman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Spin in one position with no change of foot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 up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t/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sz w:val="22"/>
                <w:szCs w:val="22"/>
              </w:rPr>
              <w:t>n 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s)</w:t>
            </w:r>
          </w:p>
          <w:p w:rsidR="00B35D8C" w:rsidRDefault="00B35D8C" w:rsidP="00CF23FE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rFonts w:eastAsia="Times New Roman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ence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ses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B35D8C" w:rsidRDefault="00B35D8C" w:rsidP="00CF23F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rFonts w:eastAsia="Times New Roman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ptional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B35D8C" w:rsidRPr="00E76415" w:rsidRDefault="00B35D8C" w:rsidP="00CF23FE">
            <w:pPr>
              <w:spacing w:before="12"/>
              <w:ind w:left="102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rFonts w:eastAsia="Times New Roman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ptional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z w:val="22"/>
                <w:szCs w:val="22"/>
                <w:lang w:val="en-NZ"/>
              </w:rPr>
              <w:t>(may be a    jump combination consisting of only two jumps)</w:t>
            </w:r>
          </w:p>
          <w:p w:rsidR="00B35D8C" w:rsidRDefault="00B35D8C" w:rsidP="00CF23FE">
            <w:pPr>
              <w:tabs>
                <w:tab w:val="left" w:pos="500"/>
              </w:tabs>
              <w:spacing w:line="240" w:lineRule="exact"/>
              <w:ind w:left="527" w:right="251" w:hanging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Times New Roman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ptional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, 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hose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comb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ch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4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</w:p>
        </w:tc>
      </w:tr>
    </w:tbl>
    <w:p w:rsidR="00B35D8C" w:rsidRDefault="00B35D8C" w:rsidP="00B35D8C">
      <w:pPr>
        <w:sectPr w:rsidR="00B35D8C" w:rsidSect="00B35D8C">
          <w:footerReference w:type="default" r:id="rId8"/>
          <w:type w:val="continuous"/>
          <w:pgSz w:w="12240" w:h="15840" w:code="1"/>
          <w:pgMar w:top="864" w:right="1080" w:bottom="274" w:left="1152" w:header="0" w:footer="778" w:gutter="0"/>
          <w:pgNumType w:start="1"/>
          <w:cols w:space="720"/>
        </w:sectPr>
      </w:pPr>
    </w:p>
    <w:p w:rsidR="00B35D8C" w:rsidRDefault="00B35D8C" w:rsidP="00B35D8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6914"/>
      </w:tblGrid>
      <w:tr w:rsidR="00B35D8C" w:rsidTr="00CF23FE">
        <w:trPr>
          <w:trHeight w:hRule="exact" w:val="766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LE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S</w:t>
            </w:r>
          </w:p>
        </w:tc>
        <w:tc>
          <w:tcPr>
            <w:tcW w:w="6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all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ng gra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FS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ule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22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4.1</w:t>
            </w:r>
          </w:p>
        </w:tc>
      </w:tr>
      <w:tr w:rsidR="00B35D8C" w:rsidTr="00CF23FE">
        <w:trPr>
          <w:trHeight w:hRule="exact" w:val="949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</w:p>
          <w:p w:rsidR="00B35D8C" w:rsidRDefault="00B35D8C" w:rsidP="00CF23FE">
            <w:pPr>
              <w:tabs>
                <w:tab w:val="left" w:pos="263"/>
              </w:tabs>
              <w:spacing w:before="23" w:line="240" w:lineRule="exact"/>
              <w:ind w:right="161"/>
              <w:rPr>
                <w:rFonts w:ascii="Arial" w:eastAsia="Arial" w:hAnsi="Arial" w:cs="Arial"/>
                <w:sz w:val="22"/>
                <w:szCs w:val="22"/>
              </w:rPr>
            </w:pPr>
            <w:r w:rsidRPr="0094689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Free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 xml:space="preserve">2 </w:t>
            </w:r>
            <w:r w:rsidRPr="00946891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94689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>nu</w:t>
            </w:r>
            <w:r w:rsidRPr="00946891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94689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>15</w:t>
            </w:r>
            <w:r w:rsidRPr="0094689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>seco</w:t>
            </w:r>
            <w:r w:rsidRPr="00946891">
              <w:rPr>
                <w:rFonts w:ascii="Arial" w:eastAsia="Arial" w:hAnsi="Arial" w:cs="Arial"/>
                <w:spacing w:val="-3"/>
                <w:sz w:val="22"/>
                <w:szCs w:val="22"/>
              </w:rPr>
              <w:t>nd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(+/- 10seconds)</w:t>
            </w: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ZI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5D8C" w:rsidTr="00CF23FE">
        <w:trPr>
          <w:trHeight w:hRule="exact" w:val="792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Basic Novice A, Basic Novice B &amp; Intermediate</w:t>
            </w:r>
          </w:p>
        </w:tc>
        <w:tc>
          <w:tcPr>
            <w:tcW w:w="6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Free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current ISU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B35D8C" w:rsidTr="00CF23FE">
        <w:trPr>
          <w:trHeight w:hRule="exact" w:val="792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Advanced No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ce,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6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6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current ISU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</w:tbl>
    <w:p w:rsidR="00B35D8C" w:rsidRDefault="00B35D8C" w:rsidP="00B35D8C">
      <w:pPr>
        <w:spacing w:before="8" w:line="100" w:lineRule="exact"/>
        <w:rPr>
          <w:sz w:val="10"/>
          <w:szCs w:val="10"/>
        </w:rPr>
      </w:pPr>
    </w:p>
    <w:p w:rsidR="00B35D8C" w:rsidRDefault="00B35D8C" w:rsidP="00B35D8C">
      <w:pPr>
        <w:spacing w:line="200" w:lineRule="exact"/>
      </w:pPr>
    </w:p>
    <w:p w:rsidR="00B35D8C" w:rsidRDefault="00B35D8C" w:rsidP="00B35D8C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6914"/>
      </w:tblGrid>
      <w:tr w:rsidR="00B35D8C" w:rsidTr="00CF23FE">
        <w:trPr>
          <w:trHeight w:hRule="exact" w:val="257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29" w:line="260" w:lineRule="exact"/>
              <w:ind w:left="117"/>
              <w:rPr>
                <w:rFonts w:ascii="Arial" w:eastAsia="Arial" w:hAnsi="Arial" w:cs="Arial"/>
                <w:b/>
                <w:position w:val="-1"/>
                <w:sz w:val="24"/>
                <w:szCs w:val="24"/>
                <w:u w:val="thick" w:color="000000"/>
              </w:rPr>
            </w:pPr>
            <w:r>
              <w:rPr>
                <w:rFonts w:ascii="Arial" w:eastAsia="Arial" w:hAnsi="Arial" w:cs="Arial"/>
                <w:b/>
                <w:spacing w:val="6"/>
                <w:position w:val="-1"/>
                <w:sz w:val="24"/>
                <w:szCs w:val="24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spacing w:val="-10"/>
                <w:position w:val="-1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  <w:u w:val="thick" w:color="000000"/>
              </w:rPr>
              <w:t>IRS</w:t>
            </w:r>
          </w:p>
          <w:p w:rsidR="00B35D8C" w:rsidRDefault="00B35D8C" w:rsidP="00CF23FE">
            <w:pPr>
              <w:spacing w:before="29" w:line="260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</w:p>
          <w:p w:rsidR="00B35D8C" w:rsidRDefault="00B35D8C" w:rsidP="00CF23FE">
            <w:pPr>
              <w:spacing w:before="29" w:line="260" w:lineRule="exact"/>
              <w:ind w:left="117"/>
              <w:rPr>
                <w:rFonts w:ascii="Arial" w:hAnsi="Arial" w:cs="Arial"/>
                <w:b/>
                <w:sz w:val="22"/>
                <w:szCs w:val="22"/>
              </w:rPr>
            </w:pPr>
            <w:r w:rsidRPr="00366FD1">
              <w:rPr>
                <w:rFonts w:ascii="Arial" w:hAnsi="Arial" w:cs="Arial"/>
                <w:b/>
                <w:sz w:val="22"/>
                <w:szCs w:val="22"/>
              </w:rPr>
              <w:t>Elementary Grade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35D8C" w:rsidRDefault="00B35D8C" w:rsidP="00CF23FE">
            <w:pPr>
              <w:spacing w:before="29" w:line="260" w:lineRule="exact"/>
              <w:ind w:left="11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5D8C" w:rsidRDefault="00B35D8C" w:rsidP="00CF23FE">
            <w:pPr>
              <w:tabs>
                <w:tab w:val="left" w:pos="263"/>
              </w:tabs>
              <w:spacing w:before="23" w:line="240" w:lineRule="exact"/>
              <w:ind w:left="173" w:righ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Free Skate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Programme</w:t>
            </w:r>
            <w:proofErr w:type="spellEnd"/>
          </w:p>
          <w:p w:rsidR="00B35D8C" w:rsidRPr="00366FD1" w:rsidRDefault="00B35D8C" w:rsidP="00CF23FE">
            <w:pPr>
              <w:tabs>
                <w:tab w:val="left" w:pos="263"/>
              </w:tabs>
              <w:spacing w:before="23" w:line="240" w:lineRule="exact"/>
              <w:ind w:right="161"/>
              <w:rPr>
                <w:rFonts w:ascii="Arial" w:eastAsia="Arial" w:hAnsi="Arial" w:cs="Arial"/>
                <w:sz w:val="22"/>
                <w:szCs w:val="22"/>
              </w:rPr>
            </w:pPr>
            <w:r w:rsidRPr="0094689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 xml:space="preserve">up to 2 </w:t>
            </w:r>
            <w:r w:rsidRPr="00946891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94689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>nu</w:t>
            </w:r>
            <w:r w:rsidRPr="00946891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946891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94689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6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Pr="00366FD1" w:rsidRDefault="00B35D8C" w:rsidP="00CF23FE">
            <w:pPr>
              <w:spacing w:before="1" w:line="240" w:lineRule="exact"/>
              <w:rPr>
                <w:sz w:val="24"/>
                <w:szCs w:val="24"/>
              </w:rPr>
            </w:pPr>
          </w:p>
          <w:p w:rsidR="00B35D8C" w:rsidRPr="00366FD1" w:rsidRDefault="00B35D8C" w:rsidP="00CF23FE">
            <w:pPr>
              <w:pStyle w:val="ListParagraph"/>
              <w:numPr>
                <w:ilvl w:val="0"/>
                <w:numId w:val="4"/>
              </w:numPr>
              <w:spacing w:before="1" w:line="240" w:lineRule="exact"/>
              <w:rPr>
                <w:sz w:val="24"/>
                <w:szCs w:val="24"/>
              </w:rPr>
            </w:pPr>
            <w:r w:rsidRPr="00366FD1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366FD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366FD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366FD1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366FD1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366FD1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366FD1">
              <w:rPr>
                <w:rFonts w:ascii="Arial" w:eastAsia="Arial" w:hAnsi="Arial" w:cs="Arial"/>
                <w:spacing w:val="-1"/>
                <w:sz w:val="22"/>
                <w:szCs w:val="22"/>
              </w:rPr>
              <w:t>NZ</w:t>
            </w:r>
            <w:r w:rsidRPr="00366FD1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366FD1">
              <w:rPr>
                <w:rFonts w:ascii="Arial" w:eastAsia="Arial" w:hAnsi="Arial" w:cs="Arial"/>
                <w:spacing w:val="-1"/>
                <w:sz w:val="22"/>
                <w:szCs w:val="22"/>
              </w:rPr>
              <w:t>FS</w:t>
            </w:r>
            <w:r w:rsidRPr="00366FD1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366FD1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366FD1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366FD1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366FD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366FD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366FD1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366FD1"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7</w:t>
            </w:r>
            <w:r w:rsidRPr="00366FD1"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 w:rsidRPr="00366FD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  <w:p w:rsidR="00B35D8C" w:rsidRDefault="00B35D8C" w:rsidP="00CF23FE">
            <w:pPr>
              <w:spacing w:before="1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spacing w:before="12" w:line="240" w:lineRule="exact"/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kate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ZIF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 xml:space="preserve">pair skating tests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6C1A9F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must hold a minimum of Elementary Stroking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test.</w:t>
            </w:r>
          </w:p>
          <w:p w:rsidR="00B35D8C" w:rsidRDefault="00B35D8C" w:rsidP="00CF23FE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One solo jump or jump combination/sequence </w:t>
            </w:r>
          </w:p>
          <w:p w:rsidR="00B35D8C" w:rsidRDefault="00B35D8C" w:rsidP="00CF23FE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One pivot figure</w:t>
            </w:r>
          </w:p>
          <w:p w:rsidR="00B35D8C" w:rsidRDefault="00B35D8C" w:rsidP="00CF23FE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One solo spin or solo spin combination (min 4 rev)</w:t>
            </w:r>
          </w:p>
          <w:p w:rsidR="00B35D8C" w:rsidRPr="00366FD1" w:rsidRDefault="00B35D8C" w:rsidP="00CF23FE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One choreographic sequence</w:t>
            </w:r>
          </w:p>
        </w:tc>
      </w:tr>
      <w:tr w:rsidR="00B35D8C" w:rsidTr="00CF23FE">
        <w:trPr>
          <w:trHeight w:hRule="exact" w:val="792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29" w:line="260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6"/>
                <w:position w:val="-1"/>
                <w:sz w:val="24"/>
                <w:szCs w:val="24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spacing w:val="-10"/>
                <w:position w:val="-1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  <w:u w:val="thick" w:color="000000"/>
              </w:rPr>
              <w:t>IRS</w:t>
            </w:r>
          </w:p>
          <w:p w:rsidR="00B35D8C" w:rsidRDefault="00B35D8C" w:rsidP="00CF23FE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" w:line="240" w:lineRule="exact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:rsidR="00B35D8C" w:rsidRDefault="00B35D8C" w:rsidP="00CF23FE">
            <w:pPr>
              <w:spacing w:before="1" w:line="24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all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ng gra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ule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224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</w:tr>
      <w:tr w:rsidR="00B35D8C" w:rsidTr="00CF23FE">
        <w:trPr>
          <w:trHeight w:hRule="exact" w:val="792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&amp; Pre Novice </w:t>
            </w: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Free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ZIF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B35D8C" w:rsidTr="00CF23FE">
        <w:trPr>
          <w:trHeight w:hRule="exact" w:val="792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" w:line="240" w:lineRule="exact"/>
              <w:rPr>
                <w:sz w:val="24"/>
                <w:szCs w:val="24"/>
              </w:rPr>
            </w:pPr>
          </w:p>
          <w:p w:rsidR="00B35D8C" w:rsidRPr="00366FD1" w:rsidRDefault="00B35D8C" w:rsidP="00CF23FE">
            <w:pPr>
              <w:spacing w:before="1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66FD1">
              <w:rPr>
                <w:rFonts w:ascii="Arial" w:hAnsi="Arial" w:cs="Arial"/>
                <w:b/>
                <w:sz w:val="22"/>
                <w:szCs w:val="22"/>
              </w:rPr>
              <w:t>Basic Novice</w:t>
            </w:r>
          </w:p>
        </w:tc>
        <w:tc>
          <w:tcPr>
            <w:tcW w:w="6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6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spacing w:before="6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Free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current ISU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B35D8C" w:rsidTr="00CF23FE">
        <w:trPr>
          <w:trHeight w:hRule="exact" w:val="792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Advanced No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ce,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6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6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current ISU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</w:tbl>
    <w:p w:rsidR="00B35D8C" w:rsidRDefault="00B35D8C" w:rsidP="00B35D8C">
      <w:pPr>
        <w:spacing w:line="200" w:lineRule="exact"/>
      </w:pPr>
    </w:p>
    <w:p w:rsidR="00B35D8C" w:rsidRPr="00B35D8C" w:rsidRDefault="00B35D8C" w:rsidP="00B35D8C">
      <w:pPr>
        <w:spacing w:before="2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6805"/>
      </w:tblGrid>
      <w:tr w:rsidR="00B35D8C" w:rsidTr="00CF23FE">
        <w:trPr>
          <w:trHeight w:hRule="exact" w:val="50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" w:line="240" w:lineRule="exact"/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ICE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NCE</w:t>
            </w:r>
          </w:p>
          <w:p w:rsidR="00B35D8C" w:rsidRDefault="00B35D8C" w:rsidP="00CF23FE">
            <w:pPr>
              <w:spacing w:before="1" w:line="240" w:lineRule="exact"/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</w:pPr>
          </w:p>
          <w:p w:rsidR="00B35D8C" w:rsidRDefault="00B35D8C" w:rsidP="00CF23FE">
            <w:pPr>
              <w:spacing w:before="29"/>
              <w:ind w:left="117"/>
              <w:rPr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29"/>
              <w:ind w:left="1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2017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oup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 Da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  <w:p w:rsidR="00B35D8C" w:rsidRDefault="00B35D8C" w:rsidP="00CF23FE">
            <w:pPr>
              <w:spacing w:before="10" w:line="260" w:lineRule="exact"/>
              <w:rPr>
                <w:sz w:val="26"/>
                <w:szCs w:val="26"/>
              </w:rPr>
            </w:pPr>
          </w:p>
        </w:tc>
      </w:tr>
      <w:tr w:rsidR="00B35D8C" w:rsidTr="00CF23FE">
        <w:trPr>
          <w:trHeight w:hRule="exact" w:val="1572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ment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ry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0" w:line="260" w:lineRule="exact"/>
              <w:rPr>
                <w:sz w:val="26"/>
                <w:szCs w:val="26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ZIF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ce Dance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tests  m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 n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her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sk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</w:p>
          <w:p w:rsidR="00B35D8C" w:rsidRDefault="00B35D8C" w:rsidP="00CF23F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228.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  <w:p w:rsidR="00B35D8C" w:rsidRDefault="00B35D8C" w:rsidP="00CF23FE">
            <w:pPr>
              <w:spacing w:before="16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Canasta Tango             Rhythm Blues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5D8C" w:rsidTr="00CF23FE">
        <w:trPr>
          <w:trHeight w:hRule="exact" w:val="1805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8" w:line="260" w:lineRule="exact"/>
              <w:rPr>
                <w:sz w:val="26"/>
                <w:szCs w:val="26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ry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9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 w:right="2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ve passed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 dance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es and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skat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ay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d </w:t>
            </w:r>
            <w:r w:rsidRPr="0012000D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12000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12000D">
              <w:rPr>
                <w:rFonts w:ascii="Arial" w:eastAsia="Arial" w:hAnsi="Arial" w:cs="Arial"/>
                <w:i/>
                <w:sz w:val="22"/>
                <w:szCs w:val="22"/>
              </w:rPr>
              <w:t>gher</w:t>
            </w:r>
            <w:r w:rsidRPr="0012000D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="0012000D" w:rsidRPr="0012000D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(R</w:t>
            </w:r>
            <w:r w:rsidRPr="0012000D"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12000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12000D">
              <w:rPr>
                <w:rFonts w:ascii="Arial" w:eastAsia="Arial" w:hAnsi="Arial" w:cs="Arial"/>
                <w:i/>
                <w:sz w:val="22"/>
                <w:szCs w:val="22"/>
              </w:rPr>
              <w:t xml:space="preserve">e </w:t>
            </w:r>
            <w:r w:rsidR="0012000D" w:rsidRPr="0012000D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228.3</w:t>
            </w:r>
            <w:r w:rsidRPr="0012000D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  <w:p w:rsidR="00B35D8C" w:rsidRDefault="00B35D8C" w:rsidP="00CF23FE">
            <w:pPr>
              <w:spacing w:before="13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Baby Blues                     Swing Dance</w:t>
            </w:r>
          </w:p>
        </w:tc>
      </w:tr>
      <w:tr w:rsidR="00B35D8C" w:rsidTr="00CF23FE">
        <w:trPr>
          <w:trHeight w:hRule="exact" w:val="1624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0" w:line="260" w:lineRule="exact"/>
              <w:rPr>
                <w:sz w:val="26"/>
                <w:szCs w:val="26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ule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224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  <w:p w:rsidR="00B35D8C" w:rsidRPr="00035B0E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  <w:p w:rsidR="00B35D8C" w:rsidRPr="00035B0E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035B0E">
              <w:rPr>
                <w:rFonts w:ascii="Arial" w:eastAsia="Arial" w:hAnsi="Arial" w:cs="Arial"/>
                <w:sz w:val="22"/>
                <w:szCs w:val="22"/>
              </w:rPr>
              <w:t xml:space="preserve">Pattern Dances or Short Dance and Free Dance </w:t>
            </w:r>
          </w:p>
          <w:p w:rsidR="00B35D8C" w:rsidRDefault="00B35D8C" w:rsidP="0012000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per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228</w:t>
            </w:r>
          </w:p>
        </w:tc>
      </w:tr>
    </w:tbl>
    <w:p w:rsidR="00B35D8C" w:rsidRDefault="00B35D8C" w:rsidP="00B35D8C">
      <w:pPr>
        <w:spacing w:line="200" w:lineRule="exact"/>
      </w:pPr>
    </w:p>
    <w:p w:rsidR="00B35D8C" w:rsidRDefault="00B35D8C" w:rsidP="00B35D8C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6805"/>
      </w:tblGrid>
      <w:tr w:rsidR="00B35D8C" w:rsidTr="00CF23FE">
        <w:trPr>
          <w:trHeight w:hRule="exact" w:val="620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  <w:u w:val="thick" w:color="000000"/>
              </w:rPr>
              <w:t>SOLO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  <w:u w:val="thick" w:color="000000"/>
              </w:rPr>
              <w:t>ICE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-1"/>
                <w:sz w:val="24"/>
                <w:szCs w:val="24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spacing w:val="-15"/>
                <w:position w:val="-1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  <w:u w:val="thick" w:color="000000"/>
              </w:rPr>
              <w:t>CE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0" w:line="260" w:lineRule="exac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position w:val="-1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position w:val="-1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IFS</w:t>
            </w:r>
            <w:r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6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position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228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5 &amp; 228.6)   </w:t>
            </w:r>
            <w:r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i/>
                <w:spacing w:val="-3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up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 xml:space="preserve"> 3</w:t>
            </w:r>
            <w:r>
              <w:rPr>
                <w:rFonts w:ascii="Arial" w:eastAsia="Arial" w:hAnsi="Arial" w:cs="Arial"/>
                <w:i/>
                <w:spacing w:val="-3"/>
                <w:position w:val="-1"/>
                <w:sz w:val="22"/>
                <w:szCs w:val="22"/>
              </w:rPr>
              <w:t>)</w:t>
            </w:r>
          </w:p>
        </w:tc>
      </w:tr>
      <w:tr w:rsidR="00B35D8C" w:rsidTr="00CF23FE">
        <w:trPr>
          <w:trHeight w:hRule="exact" w:val="1320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ment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ry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0" w:line="260" w:lineRule="exact"/>
              <w:rPr>
                <w:sz w:val="26"/>
                <w:szCs w:val="26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NZ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FS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eda</w:t>
            </w:r>
            <w:r>
              <w:rPr>
                <w:rFonts w:ascii="Arial" w:eastAsia="Arial" w:hAnsi="Arial" w:cs="Arial"/>
                <w:i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 n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</w:p>
          <w:p w:rsidR="00B35D8C" w:rsidRDefault="00B35D8C" w:rsidP="00CF23FE">
            <w:pPr>
              <w:spacing w:before="13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Canasta Tango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       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Rhythm Blues</w:t>
            </w:r>
          </w:p>
        </w:tc>
      </w:tr>
      <w:tr w:rsidR="00B35D8C" w:rsidTr="00CF23FE">
        <w:trPr>
          <w:trHeight w:hRule="exact" w:val="1189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ry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6" w:line="240" w:lineRule="exact"/>
              <w:rPr>
                <w:sz w:val="24"/>
                <w:szCs w:val="24"/>
              </w:rPr>
            </w:pPr>
          </w:p>
          <w:p w:rsidR="00B35D8C" w:rsidRPr="00B66851" w:rsidRDefault="00B35D8C" w:rsidP="00CF23FE">
            <w:pPr>
              <w:spacing w:line="240" w:lineRule="exact"/>
              <w:ind w:left="102" w:right="779"/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ust </w:t>
            </w:r>
            <w:r>
              <w:rPr>
                <w:rFonts w:ascii="Arial" w:eastAsia="Arial" w:hAnsi="Arial" w:cs="Arial"/>
                <w:i/>
                <w:spacing w:val="6"/>
                <w:sz w:val="22"/>
                <w:szCs w:val="22"/>
              </w:rPr>
              <w:t>have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minimum of El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ance. </w:t>
            </w:r>
          </w:p>
          <w:p w:rsidR="00B35D8C" w:rsidRDefault="00B35D8C" w:rsidP="00CF23FE">
            <w:pPr>
              <w:spacing w:before="7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Baby Blues                             Swing Dance          </w:t>
            </w:r>
          </w:p>
        </w:tc>
      </w:tr>
      <w:tr w:rsidR="00B35D8C" w:rsidTr="00CF23FE">
        <w:trPr>
          <w:trHeight w:hRule="exact" w:val="76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all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ng gra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ule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224.7</w:t>
            </w:r>
          </w:p>
        </w:tc>
      </w:tr>
      <w:tr w:rsidR="00B35D8C" w:rsidTr="00CF23FE">
        <w:trPr>
          <w:trHeight w:hRule="exact" w:val="76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6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Golden Skaters Waltz              Baby Blues</w:t>
            </w:r>
          </w:p>
        </w:tc>
      </w:tr>
      <w:tr w:rsidR="00B35D8C" w:rsidTr="00CF23FE">
        <w:trPr>
          <w:trHeight w:hRule="exact" w:val="770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ry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9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Hickory Hoedown                     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Fourteenstep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</w:p>
        </w:tc>
      </w:tr>
      <w:tr w:rsidR="00B35D8C" w:rsidTr="00CF23FE">
        <w:trPr>
          <w:trHeight w:hRule="exact" w:val="76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rim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ry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6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Foxtrot                                       Tango </w:t>
            </w:r>
          </w:p>
        </w:tc>
      </w:tr>
      <w:tr w:rsidR="00B35D8C" w:rsidTr="00CF23FE">
        <w:trPr>
          <w:trHeight w:hRule="exact" w:val="771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9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Kilian                                           Westminster Waltz</w:t>
            </w:r>
          </w:p>
        </w:tc>
      </w:tr>
    </w:tbl>
    <w:p w:rsidR="00B35D8C" w:rsidRDefault="00B35D8C" w:rsidP="00B35D8C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6805"/>
      </w:tblGrid>
      <w:tr w:rsidR="00B35D8C" w:rsidTr="00CF23FE">
        <w:trPr>
          <w:trHeight w:hRule="exact" w:val="2309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D9" w:rsidRDefault="004472D9" w:rsidP="00CF23FE">
            <w:pPr>
              <w:spacing w:line="260" w:lineRule="exact"/>
              <w:ind w:left="105"/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</w:pPr>
          </w:p>
          <w:p w:rsidR="004472D9" w:rsidRDefault="004472D9" w:rsidP="00CF23FE">
            <w:pPr>
              <w:spacing w:line="260" w:lineRule="exact"/>
              <w:ind w:left="105"/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</w:pPr>
          </w:p>
          <w:p w:rsidR="00B35D8C" w:rsidRDefault="00B35D8C" w:rsidP="00CF23F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SOUTH 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ND</w:t>
            </w: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CING TRO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  <w:u w:val="thick" w:color="000000"/>
              </w:rPr>
              <w:t>HY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6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ow</w:t>
            </w:r>
            <w:r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    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B35D8C" w:rsidRDefault="00B35D8C" w:rsidP="00CF23FE">
            <w:pPr>
              <w:spacing w:before="14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 w:righ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open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 da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 coup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12000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12000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12000D"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 w:rsidR="0012000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12000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12000D">
              <w:rPr>
                <w:rFonts w:ascii="Arial" w:eastAsia="Arial" w:hAnsi="Arial" w:cs="Arial"/>
                <w:sz w:val="22"/>
                <w:szCs w:val="22"/>
              </w:rPr>
              <w:t>;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 dance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ay not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ach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coup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nd 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'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eps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 lady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ust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'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B35D8C" w:rsidTr="00CF23FE">
        <w:trPr>
          <w:trHeight w:hRule="exact" w:val="840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1" w:line="260" w:lineRule="exact"/>
              <w:rPr>
                <w:sz w:val="26"/>
                <w:szCs w:val="26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>SPE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pacing w:val="9"/>
                <w:sz w:val="24"/>
                <w:szCs w:val="24"/>
                <w:u w:val="thick" w:color="000000"/>
              </w:rPr>
              <w:t>K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TE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0" w:line="260" w:lineRule="exact"/>
              <w:rPr>
                <w:sz w:val="26"/>
                <w:szCs w:val="26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per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IFS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29</w:t>
            </w:r>
          </w:p>
        </w:tc>
      </w:tr>
    </w:tbl>
    <w:p w:rsidR="00B35D8C" w:rsidRDefault="00B35D8C" w:rsidP="00B35D8C">
      <w:pPr>
        <w:spacing w:before="4" w:line="100" w:lineRule="exact"/>
        <w:rPr>
          <w:sz w:val="11"/>
          <w:szCs w:val="11"/>
        </w:rPr>
      </w:pPr>
    </w:p>
    <w:p w:rsidR="00B35D8C" w:rsidRDefault="00B35D8C" w:rsidP="00B35D8C">
      <w:pPr>
        <w:spacing w:line="200" w:lineRule="exact"/>
      </w:pPr>
    </w:p>
    <w:p w:rsidR="00B35D8C" w:rsidRDefault="00B35D8C" w:rsidP="00B35D8C">
      <w:pPr>
        <w:spacing w:line="200" w:lineRule="exact"/>
      </w:pPr>
    </w:p>
    <w:p w:rsidR="00B35D8C" w:rsidRDefault="0012000D" w:rsidP="00B35D8C">
      <w:pPr>
        <w:spacing w:before="61" w:line="300" w:lineRule="exact"/>
        <w:ind w:left="1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8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UL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T 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  <w:u w:val="thick" w:color="000000"/>
        </w:rPr>
        <w:t>EVENTS</w:t>
      </w:r>
      <w:r w:rsidR="00B35D8C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:</w:t>
      </w:r>
    </w:p>
    <w:p w:rsidR="00B35D8C" w:rsidRDefault="00B35D8C" w:rsidP="00B35D8C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6805"/>
      </w:tblGrid>
      <w:tr w:rsidR="00B35D8C" w:rsidTr="00CF23FE">
        <w:trPr>
          <w:trHeight w:hRule="exact" w:val="76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ult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z w:val="22"/>
                <w:szCs w:val="22"/>
              </w:rPr>
              <w:t>ades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NZ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226.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B35D8C" w:rsidRDefault="00B35D8C" w:rsidP="00CF23FE">
            <w:pPr>
              <w:spacing w:before="13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Free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me</w:t>
            </w:r>
            <w:proofErr w:type="spellEnd"/>
          </w:p>
        </w:tc>
      </w:tr>
      <w:tr w:rsidR="00B35D8C" w:rsidTr="00CF23FE">
        <w:trPr>
          <w:trHeight w:hRule="exact" w:val="1022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line="200" w:lineRule="exact"/>
            </w:pPr>
          </w:p>
          <w:p w:rsidR="00B35D8C" w:rsidRDefault="00B35D8C" w:rsidP="00CF23FE">
            <w:pPr>
              <w:spacing w:before="16" w:line="280" w:lineRule="exact"/>
              <w:rPr>
                <w:sz w:val="28"/>
                <w:szCs w:val="28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ult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rpr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8" w:line="500" w:lineRule="exact"/>
              <w:ind w:left="102" w:right="13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z w:val="22"/>
                <w:szCs w:val="22"/>
              </w:rPr>
              <w:t>ades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NZ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5)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mme</w:t>
            </w:r>
            <w:proofErr w:type="spellEnd"/>
          </w:p>
        </w:tc>
      </w:tr>
      <w:tr w:rsidR="00B35D8C" w:rsidTr="00CF23FE">
        <w:trPr>
          <w:trHeight w:hRule="exact" w:val="1022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line="200" w:lineRule="exact"/>
            </w:pPr>
          </w:p>
          <w:p w:rsidR="00B35D8C" w:rsidRDefault="00B35D8C" w:rsidP="00CF23FE">
            <w:pPr>
              <w:spacing w:before="16" w:line="280" w:lineRule="exact"/>
              <w:rPr>
                <w:sz w:val="28"/>
                <w:szCs w:val="28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ult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6" w:line="500" w:lineRule="exact"/>
              <w:ind w:left="102" w:right="14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z w:val="22"/>
                <w:szCs w:val="22"/>
              </w:rPr>
              <w:t>ades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NZ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227.4) Free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</w:p>
        </w:tc>
      </w:tr>
    </w:tbl>
    <w:p w:rsidR="00B35D8C" w:rsidRDefault="00B35D8C" w:rsidP="00B35D8C">
      <w:pPr>
        <w:spacing w:before="2" w:line="180" w:lineRule="exact"/>
        <w:rPr>
          <w:sz w:val="18"/>
          <w:szCs w:val="18"/>
        </w:rPr>
      </w:pPr>
    </w:p>
    <w:p w:rsidR="00B35D8C" w:rsidRDefault="00B35D8C" w:rsidP="00B35D8C">
      <w:pPr>
        <w:spacing w:line="200" w:lineRule="exact"/>
      </w:pPr>
    </w:p>
    <w:p w:rsidR="00B35D8C" w:rsidRDefault="00B35D8C" w:rsidP="00B35D8C">
      <w:pPr>
        <w:spacing w:line="200" w:lineRule="exact"/>
      </w:pPr>
    </w:p>
    <w:p w:rsidR="00B35D8C" w:rsidRDefault="009C78E2" w:rsidP="00B35D8C">
      <w:pPr>
        <w:spacing w:before="29"/>
        <w:ind w:left="117"/>
        <w:rPr>
          <w:rFonts w:ascii="Arial" w:eastAsia="Arial" w:hAnsi="Arial" w:cs="Arial"/>
          <w:sz w:val="22"/>
          <w:szCs w:val="22"/>
        </w:rPr>
      </w:pPr>
      <w:r>
        <w:rPr>
          <w:rFonts w:eastAsia="Times New Roman"/>
        </w:rPr>
        <w:pict>
          <v:group id="_x0000_s1048" style="position:absolute;left:0;text-align:left;margin-left:104.4pt;margin-top:14.65pt;width:3.35pt;height:0;z-index:-251657216;mso-position-horizontal-relative:page" coordorigin="2088,293" coordsize="67,0">
            <v:shape id="_x0000_s1049" style="position:absolute;left:2088;top:293;width:67;height:0" coordorigin="2088,293" coordsize="67,0" path="m2088,293r67,e" filled="f" strokecolor="blue" strokeweight=".45858mm">
              <v:path arrowok="t"/>
            </v:shape>
            <w10:wrap anchorx="page"/>
          </v:group>
        </w:pict>
      </w:r>
      <w:r w:rsidR="00B35D8C">
        <w:rPr>
          <w:rFonts w:ascii="Arial" w:eastAsia="Arial" w:hAnsi="Arial" w:cs="Arial"/>
          <w:b/>
          <w:spacing w:val="-10"/>
          <w:sz w:val="24"/>
          <w:szCs w:val="24"/>
          <w:u w:val="thick" w:color="000000"/>
        </w:rPr>
        <w:t>A</w:t>
      </w:r>
      <w:r w:rsidR="00B35D8C"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>D</w:t>
      </w:r>
      <w:r w:rsidR="00B35D8C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U</w:t>
      </w:r>
      <w:r w:rsidR="00B35D8C">
        <w:rPr>
          <w:rFonts w:ascii="Arial" w:eastAsia="Arial" w:hAnsi="Arial" w:cs="Arial"/>
          <w:b/>
          <w:sz w:val="24"/>
          <w:szCs w:val="24"/>
          <w:u w:val="thick" w:color="000000"/>
        </w:rPr>
        <w:t>LT</w:t>
      </w:r>
      <w:r w:rsidR="00B35D8C">
        <w:rPr>
          <w:rFonts w:ascii="Arial" w:eastAsia="Arial" w:hAnsi="Arial" w:cs="Arial"/>
          <w:b/>
          <w:sz w:val="24"/>
          <w:szCs w:val="24"/>
        </w:rPr>
        <w:t xml:space="preserve"> </w:t>
      </w:r>
      <w:r w:rsidR="00B35D8C">
        <w:rPr>
          <w:rFonts w:ascii="Arial" w:eastAsia="Arial" w:hAnsi="Arial" w:cs="Arial"/>
          <w:b/>
          <w:sz w:val="24"/>
          <w:szCs w:val="24"/>
          <w:u w:val="thick" w:color="000000"/>
        </w:rPr>
        <w:t>ICE</w:t>
      </w:r>
      <w:r w:rsidR="00B35D8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="00B35D8C">
        <w:rPr>
          <w:rFonts w:ascii="Arial" w:eastAsia="Arial" w:hAnsi="Arial" w:cs="Arial"/>
          <w:b/>
          <w:spacing w:val="9"/>
          <w:sz w:val="24"/>
          <w:szCs w:val="24"/>
          <w:u w:val="thick" w:color="000000"/>
        </w:rPr>
        <w:t>D</w:t>
      </w:r>
      <w:r w:rsidR="00B35D8C">
        <w:rPr>
          <w:rFonts w:ascii="Arial" w:eastAsia="Arial" w:hAnsi="Arial" w:cs="Arial"/>
          <w:b/>
          <w:spacing w:val="-10"/>
          <w:sz w:val="24"/>
          <w:szCs w:val="24"/>
          <w:u w:val="thick" w:color="000000"/>
        </w:rPr>
        <w:t>A</w:t>
      </w:r>
      <w:r w:rsidR="00B35D8C">
        <w:rPr>
          <w:rFonts w:ascii="Arial" w:eastAsia="Arial" w:hAnsi="Arial" w:cs="Arial"/>
          <w:b/>
          <w:sz w:val="24"/>
          <w:szCs w:val="24"/>
          <w:u w:val="thick" w:color="000000"/>
        </w:rPr>
        <w:t>NCI</w:t>
      </w:r>
      <w:r w:rsidR="00B35D8C"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>N</w:t>
      </w:r>
      <w:r w:rsidR="00B35D8C">
        <w:rPr>
          <w:rFonts w:ascii="Arial" w:eastAsia="Arial" w:hAnsi="Arial" w:cs="Arial"/>
          <w:b/>
          <w:sz w:val="24"/>
          <w:szCs w:val="24"/>
          <w:u w:val="thick" w:color="000000"/>
        </w:rPr>
        <w:t>G</w:t>
      </w:r>
      <w:r w:rsidR="00B35D8C">
        <w:rPr>
          <w:rFonts w:ascii="Arial" w:eastAsia="Arial" w:hAnsi="Arial" w:cs="Arial"/>
          <w:b/>
          <w:sz w:val="24"/>
          <w:szCs w:val="24"/>
        </w:rPr>
        <w:t xml:space="preserve">   </w:t>
      </w:r>
      <w:r w:rsidR="00B35D8C"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 w:rsidR="00B35D8C">
        <w:rPr>
          <w:rFonts w:ascii="Arial" w:eastAsia="Arial" w:hAnsi="Arial" w:cs="Arial"/>
          <w:b/>
          <w:sz w:val="22"/>
          <w:szCs w:val="22"/>
        </w:rPr>
        <w:t xml:space="preserve">-  </w:t>
      </w:r>
      <w:r w:rsidR="00B35D8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B35D8C">
        <w:rPr>
          <w:rFonts w:ascii="Arial" w:eastAsia="Arial" w:hAnsi="Arial" w:cs="Arial"/>
          <w:spacing w:val="-1"/>
          <w:sz w:val="22"/>
          <w:szCs w:val="22"/>
        </w:rPr>
        <w:t>Al</w:t>
      </w:r>
      <w:r w:rsidR="00B35D8C">
        <w:rPr>
          <w:rFonts w:ascii="Arial" w:eastAsia="Arial" w:hAnsi="Arial" w:cs="Arial"/>
          <w:sz w:val="22"/>
          <w:szCs w:val="22"/>
        </w:rPr>
        <w:t>l</w:t>
      </w:r>
      <w:r w:rsidR="00B35D8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B35D8C">
        <w:rPr>
          <w:rFonts w:ascii="Arial" w:eastAsia="Arial" w:hAnsi="Arial" w:cs="Arial"/>
          <w:spacing w:val="1"/>
          <w:sz w:val="22"/>
          <w:szCs w:val="22"/>
        </w:rPr>
        <w:t>Gr</w:t>
      </w:r>
      <w:r w:rsidR="00B35D8C">
        <w:rPr>
          <w:rFonts w:ascii="Arial" w:eastAsia="Arial" w:hAnsi="Arial" w:cs="Arial"/>
          <w:sz w:val="22"/>
          <w:szCs w:val="22"/>
        </w:rPr>
        <w:t>ades</w:t>
      </w:r>
      <w:r w:rsidR="00B35D8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35D8C">
        <w:rPr>
          <w:rFonts w:ascii="Arial" w:eastAsia="Arial" w:hAnsi="Arial" w:cs="Arial"/>
          <w:spacing w:val="-3"/>
          <w:sz w:val="22"/>
          <w:szCs w:val="22"/>
        </w:rPr>
        <w:t>a</w:t>
      </w:r>
      <w:r w:rsidR="00B35D8C">
        <w:rPr>
          <w:rFonts w:ascii="Arial" w:eastAsia="Arial" w:hAnsi="Arial" w:cs="Arial"/>
          <w:sz w:val="22"/>
          <w:szCs w:val="22"/>
        </w:rPr>
        <w:t>s</w:t>
      </w:r>
      <w:r w:rsidR="00B35D8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35D8C">
        <w:rPr>
          <w:rFonts w:ascii="Arial" w:eastAsia="Arial" w:hAnsi="Arial" w:cs="Arial"/>
          <w:sz w:val="22"/>
          <w:szCs w:val="22"/>
        </w:rPr>
        <w:t>p</w:t>
      </w:r>
      <w:r w:rsidR="00B35D8C">
        <w:rPr>
          <w:rFonts w:ascii="Arial" w:eastAsia="Arial" w:hAnsi="Arial" w:cs="Arial"/>
          <w:spacing w:val="-5"/>
          <w:sz w:val="22"/>
          <w:szCs w:val="22"/>
        </w:rPr>
        <w:t>e</w:t>
      </w:r>
      <w:r w:rsidR="00B35D8C">
        <w:rPr>
          <w:rFonts w:ascii="Arial" w:eastAsia="Arial" w:hAnsi="Arial" w:cs="Arial"/>
          <w:sz w:val="22"/>
          <w:szCs w:val="22"/>
        </w:rPr>
        <w:t xml:space="preserve">r </w:t>
      </w:r>
      <w:r w:rsidR="00B35D8C">
        <w:rPr>
          <w:rFonts w:ascii="Arial" w:eastAsia="Arial" w:hAnsi="Arial" w:cs="Arial"/>
          <w:spacing w:val="-1"/>
          <w:sz w:val="22"/>
          <w:szCs w:val="22"/>
        </w:rPr>
        <w:t>N</w:t>
      </w:r>
      <w:r w:rsidR="00B35D8C">
        <w:rPr>
          <w:rFonts w:ascii="Arial" w:eastAsia="Arial" w:hAnsi="Arial" w:cs="Arial"/>
          <w:sz w:val="22"/>
          <w:szCs w:val="22"/>
        </w:rPr>
        <w:t>ZI</w:t>
      </w:r>
      <w:r w:rsidR="00B35D8C">
        <w:rPr>
          <w:rFonts w:ascii="Arial" w:eastAsia="Arial" w:hAnsi="Arial" w:cs="Arial"/>
          <w:spacing w:val="-2"/>
          <w:sz w:val="22"/>
          <w:szCs w:val="22"/>
        </w:rPr>
        <w:t>F</w:t>
      </w:r>
      <w:r w:rsidR="00B35D8C">
        <w:rPr>
          <w:rFonts w:ascii="Arial" w:eastAsia="Arial" w:hAnsi="Arial" w:cs="Arial"/>
          <w:sz w:val="22"/>
          <w:szCs w:val="22"/>
        </w:rPr>
        <w:t xml:space="preserve">SA </w:t>
      </w:r>
      <w:r w:rsidR="00B35D8C">
        <w:rPr>
          <w:rFonts w:ascii="Arial" w:eastAsia="Arial" w:hAnsi="Arial" w:cs="Arial"/>
          <w:spacing w:val="2"/>
          <w:sz w:val="22"/>
          <w:szCs w:val="22"/>
        </w:rPr>
        <w:t>Requirements</w:t>
      </w:r>
      <w:r w:rsidR="00B35D8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35D8C">
        <w:rPr>
          <w:rFonts w:ascii="Arial" w:eastAsia="Arial" w:hAnsi="Arial" w:cs="Arial"/>
          <w:spacing w:val="1"/>
          <w:sz w:val="22"/>
          <w:szCs w:val="22"/>
        </w:rPr>
        <w:t>(</w:t>
      </w:r>
      <w:r w:rsidR="00B35D8C">
        <w:rPr>
          <w:rFonts w:ascii="Arial" w:eastAsia="Arial" w:hAnsi="Arial" w:cs="Arial"/>
          <w:spacing w:val="-1"/>
          <w:sz w:val="22"/>
          <w:szCs w:val="22"/>
        </w:rPr>
        <w:t>R</w:t>
      </w:r>
      <w:r w:rsidR="00B35D8C">
        <w:rPr>
          <w:rFonts w:ascii="Arial" w:eastAsia="Arial" w:hAnsi="Arial" w:cs="Arial"/>
          <w:sz w:val="22"/>
          <w:szCs w:val="22"/>
        </w:rPr>
        <w:t>u</w:t>
      </w:r>
      <w:r w:rsidR="00B35D8C">
        <w:rPr>
          <w:rFonts w:ascii="Arial" w:eastAsia="Arial" w:hAnsi="Arial" w:cs="Arial"/>
          <w:spacing w:val="-1"/>
          <w:sz w:val="22"/>
          <w:szCs w:val="22"/>
        </w:rPr>
        <w:t>l</w:t>
      </w:r>
      <w:r w:rsidR="00B35D8C">
        <w:rPr>
          <w:rFonts w:ascii="Arial" w:eastAsia="Arial" w:hAnsi="Arial" w:cs="Arial"/>
          <w:sz w:val="22"/>
          <w:szCs w:val="22"/>
        </w:rPr>
        <w:t>e 228</w:t>
      </w:r>
      <w:r w:rsidR="00B35D8C">
        <w:rPr>
          <w:rFonts w:ascii="Arial" w:eastAsia="Arial" w:hAnsi="Arial" w:cs="Arial"/>
          <w:spacing w:val="2"/>
          <w:sz w:val="22"/>
          <w:szCs w:val="22"/>
        </w:rPr>
        <w:t>.</w:t>
      </w:r>
      <w:r w:rsidR="00B35D8C">
        <w:rPr>
          <w:rFonts w:ascii="Arial" w:eastAsia="Arial" w:hAnsi="Arial" w:cs="Arial"/>
          <w:spacing w:val="-3"/>
          <w:sz w:val="22"/>
          <w:szCs w:val="22"/>
        </w:rPr>
        <w:t>4</w:t>
      </w:r>
      <w:r w:rsidR="00B35D8C">
        <w:rPr>
          <w:rFonts w:ascii="Arial" w:eastAsia="Arial" w:hAnsi="Arial" w:cs="Arial"/>
          <w:sz w:val="22"/>
          <w:szCs w:val="22"/>
        </w:rPr>
        <w:t>)</w:t>
      </w:r>
    </w:p>
    <w:p w:rsidR="00B35D8C" w:rsidRDefault="00B35D8C" w:rsidP="00B35D8C">
      <w:pPr>
        <w:spacing w:before="2"/>
        <w:ind w:left="3115" w:right="2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lady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ust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35D8C" w:rsidRDefault="00B35D8C" w:rsidP="00B35D8C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6805"/>
      </w:tblGrid>
      <w:tr w:rsidR="00B35D8C" w:rsidTr="00CF23FE">
        <w:trPr>
          <w:trHeight w:hRule="exact" w:val="1572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6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75" w:right="10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cons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  <w:p w:rsidR="00B35D8C" w:rsidRDefault="00B35D8C" w:rsidP="00CF23FE">
            <w:pPr>
              <w:spacing w:before="1"/>
              <w:ind w:left="15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>
              <w:rPr>
                <w:rFonts w:eastAsia="Times New Roman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s)</w:t>
            </w:r>
          </w:p>
          <w:p w:rsidR="00B35D8C" w:rsidRDefault="00B35D8C" w:rsidP="00CF23FE">
            <w:pPr>
              <w:spacing w:line="260" w:lineRule="exact"/>
              <w:ind w:left="15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>
              <w:rPr>
                <w:rFonts w:eastAsia="Times New Roman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pen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gra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e)</w:t>
            </w:r>
          </w:p>
          <w:p w:rsidR="00B35D8C" w:rsidRDefault="00B35D8C" w:rsidP="00CF23FE">
            <w:pPr>
              <w:spacing w:before="11"/>
              <w:ind w:left="15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>
              <w:rPr>
                <w:rFonts w:eastAsia="Times New Roman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Free Dance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s)</w:t>
            </w:r>
          </w:p>
        </w:tc>
      </w:tr>
      <w:tr w:rsidR="00B35D8C" w:rsidTr="00CF23FE">
        <w:trPr>
          <w:trHeight w:hRule="exact" w:val="1781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7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spacing w:line="240" w:lineRule="exact"/>
              <w:ind w:left="102" w:right="28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Fourteen Step                  American Waltz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B35D8C" w:rsidRDefault="00B35D8C" w:rsidP="00CF23FE">
            <w:pPr>
              <w:spacing w:line="240" w:lineRule="exact"/>
              <w:ind w:left="102" w:right="28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European Waltz                    Tango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B35D8C" w:rsidRDefault="00B35D8C" w:rsidP="00CF23FE">
            <w:pPr>
              <w:spacing w:line="240" w:lineRule="exact"/>
              <w:ind w:left="102" w:right="28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Starlight Waltz                        Paso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Doble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B35D8C" w:rsidRDefault="00B35D8C" w:rsidP="00CF23FE">
            <w:pPr>
              <w:spacing w:line="240" w:lineRule="exact"/>
              <w:ind w:left="102" w:right="28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Starlight Waltz                         Midnight Blues</w:t>
            </w:r>
          </w:p>
        </w:tc>
      </w:tr>
      <w:tr w:rsidR="00B35D8C" w:rsidTr="00CF23FE">
        <w:trPr>
          <w:trHeight w:hRule="exact" w:val="770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Sho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9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per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228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4)</w:t>
            </w:r>
          </w:p>
        </w:tc>
      </w:tr>
      <w:tr w:rsidR="00B35D8C" w:rsidRPr="00B35D8C" w:rsidTr="00CF23FE">
        <w:trPr>
          <w:trHeight w:hRule="exact" w:val="770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Pr="00B35D8C" w:rsidRDefault="00B35D8C" w:rsidP="00CF23FE">
            <w:pPr>
              <w:spacing w:before="1" w:line="240" w:lineRule="exact"/>
              <w:rPr>
                <w:i/>
                <w:sz w:val="24"/>
                <w:szCs w:val="24"/>
              </w:rPr>
            </w:pPr>
          </w:p>
          <w:p w:rsidR="00B35D8C" w:rsidRPr="004472D9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4472D9">
              <w:rPr>
                <w:rFonts w:ascii="Arial" w:eastAsia="Arial" w:hAnsi="Arial" w:cs="Arial"/>
                <w:b/>
                <w:sz w:val="22"/>
                <w:szCs w:val="22"/>
              </w:rPr>
              <w:t>Free</w:t>
            </w:r>
            <w:r w:rsidRPr="004472D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4472D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4472D9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4472D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4472D9"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 w:rsidRPr="004472D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</w:t>
            </w:r>
            <w:r w:rsidRPr="004472D9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v</w:t>
            </w:r>
            <w:r w:rsidRPr="004472D9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4472D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4472D9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Pr="00B35D8C" w:rsidRDefault="00B35D8C" w:rsidP="00CF23FE">
            <w:pPr>
              <w:spacing w:before="6" w:line="240" w:lineRule="exact"/>
              <w:rPr>
                <w:i/>
                <w:sz w:val="24"/>
                <w:szCs w:val="24"/>
              </w:rPr>
            </w:pPr>
          </w:p>
          <w:p w:rsidR="00B35D8C" w:rsidRPr="00B35D8C" w:rsidRDefault="00B35D8C" w:rsidP="00CF23FE">
            <w:pPr>
              <w:ind w:left="102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35D8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B35D8C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Pr="00B35D8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B35D8C">
              <w:rPr>
                <w:rFonts w:ascii="Arial" w:eastAsia="Arial" w:hAnsi="Arial" w:cs="Arial"/>
                <w:i/>
                <w:sz w:val="22"/>
                <w:szCs w:val="22"/>
              </w:rPr>
              <w:t xml:space="preserve">per </w:t>
            </w:r>
            <w:r w:rsidRPr="00B35D8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B35D8C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Z</w:t>
            </w:r>
            <w:r w:rsidRPr="00B35D8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I</w:t>
            </w:r>
            <w:r w:rsidRPr="00B35D8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B35D8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 w:rsidRPr="00B35D8C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B35D8C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B35D8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</w:t>
            </w:r>
            <w:r w:rsidRPr="00B35D8C"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>e</w:t>
            </w:r>
            <w:r w:rsidRPr="00B35D8C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>g</w:t>
            </w:r>
            <w:r w:rsidRPr="00B35D8C"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B35D8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B35D8C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B35D8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B35D8C">
              <w:rPr>
                <w:rFonts w:ascii="Arial" w:eastAsia="Arial" w:hAnsi="Arial" w:cs="Arial"/>
                <w:i/>
                <w:spacing w:val="-6"/>
                <w:sz w:val="22"/>
                <w:szCs w:val="22"/>
              </w:rPr>
              <w:t>i</w:t>
            </w:r>
            <w:r w:rsidRPr="00B35D8C">
              <w:rPr>
                <w:rFonts w:ascii="Arial" w:eastAsia="Arial" w:hAnsi="Arial" w:cs="Arial"/>
                <w:i/>
                <w:sz w:val="22"/>
                <w:szCs w:val="22"/>
              </w:rPr>
              <w:t>ons</w:t>
            </w:r>
            <w:r w:rsidRPr="00B35D8C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 w:rsidRPr="00B35D8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(</w:t>
            </w:r>
            <w:r w:rsidRPr="00B35D8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</w:t>
            </w:r>
            <w:r w:rsidRPr="00B35D8C"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B35D8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B35D8C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B35D8C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B35D8C">
              <w:rPr>
                <w:rFonts w:ascii="Arial" w:eastAsia="Arial" w:hAnsi="Arial" w:cs="Arial"/>
                <w:i/>
                <w:sz w:val="22"/>
                <w:szCs w:val="22"/>
              </w:rPr>
              <w:t>228</w:t>
            </w:r>
            <w:r w:rsidRPr="00B35D8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.</w:t>
            </w:r>
            <w:r w:rsidRPr="00B35D8C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4)</w:t>
            </w:r>
          </w:p>
        </w:tc>
      </w:tr>
    </w:tbl>
    <w:p w:rsidR="00B35D8C" w:rsidRDefault="00B35D8C" w:rsidP="00B35D8C">
      <w:pPr>
        <w:spacing w:line="200" w:lineRule="exact"/>
      </w:pPr>
    </w:p>
    <w:p w:rsidR="007E3381" w:rsidRDefault="007E3381" w:rsidP="007E3381">
      <w:pPr>
        <w:spacing w:before="29" w:line="260" w:lineRule="exact"/>
        <w:rPr>
          <w:rFonts w:ascii="Arial" w:eastAsia="Arial" w:hAnsi="Arial" w:cs="Arial"/>
          <w:b/>
          <w:spacing w:val="-10"/>
          <w:position w:val="-1"/>
          <w:sz w:val="24"/>
          <w:szCs w:val="24"/>
        </w:rPr>
      </w:pPr>
    </w:p>
    <w:p w:rsidR="007E3381" w:rsidRDefault="007E3381" w:rsidP="007E3381">
      <w:pPr>
        <w:spacing w:before="29" w:line="260" w:lineRule="exact"/>
        <w:rPr>
          <w:rFonts w:ascii="Arial" w:eastAsia="Arial" w:hAnsi="Arial" w:cs="Arial"/>
          <w:b/>
          <w:spacing w:val="-10"/>
          <w:position w:val="-1"/>
          <w:sz w:val="24"/>
          <w:szCs w:val="24"/>
        </w:rPr>
      </w:pPr>
    </w:p>
    <w:p w:rsidR="007E3381" w:rsidRDefault="007E3381" w:rsidP="007E3381">
      <w:pPr>
        <w:spacing w:before="29" w:line="260" w:lineRule="exact"/>
        <w:rPr>
          <w:rFonts w:ascii="Arial" w:eastAsia="Arial" w:hAnsi="Arial" w:cs="Arial"/>
          <w:b/>
          <w:spacing w:val="-10"/>
          <w:position w:val="-1"/>
          <w:sz w:val="24"/>
          <w:szCs w:val="24"/>
        </w:rPr>
      </w:pPr>
    </w:p>
    <w:p w:rsidR="007E3381" w:rsidRDefault="007E3381" w:rsidP="007E3381">
      <w:pPr>
        <w:spacing w:before="29" w:line="260" w:lineRule="exact"/>
        <w:rPr>
          <w:rFonts w:ascii="Arial" w:eastAsia="Arial" w:hAnsi="Arial" w:cs="Arial"/>
          <w:b/>
          <w:spacing w:val="-10"/>
          <w:position w:val="-1"/>
          <w:sz w:val="24"/>
          <w:szCs w:val="24"/>
        </w:rPr>
      </w:pPr>
    </w:p>
    <w:p w:rsidR="007E3381" w:rsidRDefault="007E3381" w:rsidP="007E3381">
      <w:pPr>
        <w:spacing w:before="29" w:line="260" w:lineRule="exact"/>
        <w:rPr>
          <w:rFonts w:ascii="Arial" w:eastAsia="Arial" w:hAnsi="Arial" w:cs="Arial"/>
          <w:b/>
          <w:spacing w:val="-10"/>
          <w:position w:val="-1"/>
          <w:sz w:val="24"/>
          <w:szCs w:val="24"/>
        </w:rPr>
      </w:pPr>
    </w:p>
    <w:p w:rsidR="007E3381" w:rsidRDefault="007E3381" w:rsidP="007E3381">
      <w:pPr>
        <w:spacing w:before="29" w:line="260" w:lineRule="exact"/>
        <w:rPr>
          <w:rFonts w:ascii="Arial" w:eastAsia="Arial" w:hAnsi="Arial" w:cs="Arial"/>
          <w:b/>
          <w:spacing w:val="-10"/>
          <w:position w:val="-1"/>
          <w:sz w:val="24"/>
          <w:szCs w:val="24"/>
        </w:rPr>
      </w:pPr>
    </w:p>
    <w:p w:rsidR="00B35D8C" w:rsidRDefault="009C78E2" w:rsidP="00B35D8C">
      <w:pPr>
        <w:spacing w:before="29" w:line="260" w:lineRule="exact"/>
        <w:ind w:left="117"/>
        <w:rPr>
          <w:rFonts w:ascii="Arial" w:eastAsia="Arial" w:hAnsi="Arial" w:cs="Arial"/>
          <w:sz w:val="22"/>
          <w:szCs w:val="22"/>
        </w:rPr>
      </w:pPr>
      <w:r>
        <w:rPr>
          <w:rFonts w:eastAsia="Times New Roman"/>
        </w:rPr>
        <w:lastRenderedPageBreak/>
        <w:pict>
          <v:group id="_x0000_s1050" style="position:absolute;left:0;text-align:left;margin-left:63.2pt;margin-top:13.75pt;width:151.75pt;height:1.3pt;z-index:-251656192;mso-position-horizontal-relative:page" coordorigin="1264,275" coordsize="3035,26">
            <v:group id="_x0000_s1051" style="position:absolute;left:1277;top:288;width:2095;height:0" coordorigin="1277,288" coordsize="2095,0">
              <v:shape id="_x0000_s1052" style="position:absolute;left:1277;top:288;width:2095;height:0" coordorigin="1277,288" coordsize="2095,0" path="m1277,288r2095,e" filled="f" strokeweight=".45858mm">
                <v:path arrowok="t"/>
              </v:shape>
              <v:group id="_x0000_s1053" style="position:absolute;left:3372;top:288;width:914;height:0" coordorigin="3372,288" coordsize="914,0">
                <v:shape id="_x0000_s1054" style="position:absolute;left:3372;top:288;width:914;height:0" coordorigin="3372,288" coordsize="914,0" path="m3372,288r914,e" filled="f" strokeweight=".45858mm">
                  <v:path arrowok="t"/>
                </v:shape>
              </v:group>
            </v:group>
            <w10:wrap anchorx="page"/>
          </v:group>
        </w:pict>
      </w:r>
      <w:r w:rsidR="00B35D8C">
        <w:rPr>
          <w:rFonts w:ascii="Arial" w:eastAsia="Arial" w:hAnsi="Arial" w:cs="Arial"/>
          <w:b/>
          <w:spacing w:val="-10"/>
          <w:position w:val="-1"/>
          <w:sz w:val="24"/>
          <w:szCs w:val="24"/>
        </w:rPr>
        <w:t>A</w:t>
      </w:r>
      <w:r w:rsidR="00B35D8C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D</w:t>
      </w:r>
      <w:r w:rsidR="00B35D8C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U</w:t>
      </w:r>
      <w:r w:rsidR="00B35D8C">
        <w:rPr>
          <w:rFonts w:ascii="Arial" w:eastAsia="Arial" w:hAnsi="Arial" w:cs="Arial"/>
          <w:b/>
          <w:position w:val="-1"/>
          <w:sz w:val="24"/>
          <w:szCs w:val="24"/>
        </w:rPr>
        <w:t>LT SOLO</w:t>
      </w:r>
      <w:r w:rsidR="00B35D8C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="00B35D8C">
        <w:rPr>
          <w:rFonts w:ascii="Arial" w:eastAsia="Arial" w:hAnsi="Arial" w:cs="Arial"/>
          <w:b/>
          <w:position w:val="-1"/>
          <w:sz w:val="24"/>
          <w:szCs w:val="24"/>
        </w:rPr>
        <w:t>ICE</w:t>
      </w:r>
      <w:r w:rsidR="00B35D8C"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 w:rsidR="00B35D8C">
        <w:rPr>
          <w:rFonts w:ascii="Arial" w:eastAsia="Arial" w:hAnsi="Arial" w:cs="Arial"/>
          <w:b/>
          <w:spacing w:val="7"/>
          <w:position w:val="-1"/>
          <w:sz w:val="24"/>
          <w:szCs w:val="24"/>
        </w:rPr>
        <w:t>D</w:t>
      </w:r>
      <w:r w:rsidR="00B35D8C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="00B35D8C">
        <w:rPr>
          <w:rFonts w:ascii="Arial" w:eastAsia="Arial" w:hAnsi="Arial" w:cs="Arial"/>
          <w:b/>
          <w:position w:val="-1"/>
          <w:sz w:val="24"/>
          <w:szCs w:val="24"/>
        </w:rPr>
        <w:t xml:space="preserve">NCE     </w:t>
      </w:r>
      <w:r w:rsidR="00B35D8C">
        <w:rPr>
          <w:rFonts w:ascii="Arial" w:eastAsia="Arial" w:hAnsi="Arial" w:cs="Arial"/>
          <w:b/>
          <w:spacing w:val="36"/>
          <w:position w:val="-1"/>
          <w:sz w:val="24"/>
          <w:szCs w:val="24"/>
        </w:rPr>
        <w:t xml:space="preserve"> </w:t>
      </w:r>
      <w:r w:rsidR="00B35D8C">
        <w:rPr>
          <w:rFonts w:ascii="Arial" w:eastAsia="Arial" w:hAnsi="Arial" w:cs="Arial"/>
          <w:spacing w:val="-1"/>
          <w:position w:val="-1"/>
          <w:sz w:val="22"/>
          <w:szCs w:val="22"/>
        </w:rPr>
        <w:t>Al</w:t>
      </w:r>
      <w:r w:rsidR="00B35D8C">
        <w:rPr>
          <w:rFonts w:ascii="Arial" w:eastAsia="Arial" w:hAnsi="Arial" w:cs="Arial"/>
          <w:position w:val="-1"/>
          <w:sz w:val="22"/>
          <w:szCs w:val="22"/>
        </w:rPr>
        <w:t>l</w:t>
      </w:r>
      <w:r w:rsidR="00B35D8C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35D8C">
        <w:rPr>
          <w:rFonts w:ascii="Arial" w:eastAsia="Arial" w:hAnsi="Arial" w:cs="Arial"/>
          <w:spacing w:val="1"/>
          <w:position w:val="-1"/>
          <w:sz w:val="22"/>
          <w:szCs w:val="22"/>
        </w:rPr>
        <w:t>Gr</w:t>
      </w:r>
      <w:r w:rsidR="00B35D8C">
        <w:rPr>
          <w:rFonts w:ascii="Arial" w:eastAsia="Arial" w:hAnsi="Arial" w:cs="Arial"/>
          <w:position w:val="-1"/>
          <w:sz w:val="22"/>
          <w:szCs w:val="22"/>
        </w:rPr>
        <w:t>a</w:t>
      </w:r>
      <w:r w:rsidR="00B35D8C">
        <w:rPr>
          <w:rFonts w:ascii="Arial" w:eastAsia="Arial" w:hAnsi="Arial" w:cs="Arial"/>
          <w:spacing w:val="-3"/>
          <w:position w:val="-1"/>
          <w:sz w:val="22"/>
          <w:szCs w:val="22"/>
        </w:rPr>
        <w:t>de</w:t>
      </w:r>
      <w:r w:rsidR="00B35D8C">
        <w:rPr>
          <w:rFonts w:ascii="Arial" w:eastAsia="Arial" w:hAnsi="Arial" w:cs="Arial"/>
          <w:position w:val="-1"/>
          <w:sz w:val="22"/>
          <w:szCs w:val="22"/>
        </w:rPr>
        <w:t>s</w:t>
      </w:r>
      <w:r w:rsidR="00B35D8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35D8C">
        <w:rPr>
          <w:rFonts w:ascii="Arial" w:eastAsia="Arial" w:hAnsi="Arial" w:cs="Arial"/>
          <w:position w:val="-1"/>
          <w:sz w:val="22"/>
          <w:szCs w:val="22"/>
        </w:rPr>
        <w:t>as</w:t>
      </w:r>
      <w:r w:rsidR="00B35D8C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B35D8C">
        <w:rPr>
          <w:rFonts w:ascii="Arial" w:eastAsia="Arial" w:hAnsi="Arial" w:cs="Arial"/>
          <w:spacing w:val="-5"/>
          <w:position w:val="-1"/>
          <w:sz w:val="22"/>
          <w:szCs w:val="22"/>
        </w:rPr>
        <w:t>p</w:t>
      </w:r>
      <w:r w:rsidR="00B35D8C">
        <w:rPr>
          <w:rFonts w:ascii="Arial" w:eastAsia="Arial" w:hAnsi="Arial" w:cs="Arial"/>
          <w:position w:val="-1"/>
          <w:sz w:val="22"/>
          <w:szCs w:val="22"/>
        </w:rPr>
        <w:t>er</w:t>
      </w:r>
      <w:r w:rsidR="00B35D8C"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 w:rsidR="00B35D8C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="00B35D8C">
        <w:rPr>
          <w:rFonts w:ascii="Arial" w:eastAsia="Arial" w:hAnsi="Arial" w:cs="Arial"/>
          <w:spacing w:val="-3"/>
          <w:position w:val="-1"/>
          <w:sz w:val="22"/>
          <w:szCs w:val="22"/>
        </w:rPr>
        <w:t>Z</w:t>
      </w:r>
      <w:r w:rsidR="00B35D8C"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 w:rsidR="00B35D8C">
        <w:rPr>
          <w:rFonts w:ascii="Arial" w:eastAsia="Arial" w:hAnsi="Arial" w:cs="Arial"/>
          <w:position w:val="-1"/>
          <w:sz w:val="22"/>
          <w:szCs w:val="22"/>
        </w:rPr>
        <w:t>F</w:t>
      </w:r>
      <w:r w:rsidR="00B35D8C"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 w:rsidR="00B35D8C">
        <w:rPr>
          <w:rFonts w:ascii="Arial" w:eastAsia="Arial" w:hAnsi="Arial" w:cs="Arial"/>
          <w:position w:val="-1"/>
          <w:sz w:val="22"/>
          <w:szCs w:val="22"/>
        </w:rPr>
        <w:t>A</w:t>
      </w:r>
      <w:r w:rsidR="00B35D8C">
        <w:rPr>
          <w:rFonts w:ascii="Arial" w:eastAsia="Arial" w:hAnsi="Arial" w:cs="Arial"/>
          <w:spacing w:val="58"/>
          <w:position w:val="-1"/>
          <w:sz w:val="22"/>
          <w:szCs w:val="22"/>
        </w:rPr>
        <w:t xml:space="preserve"> </w:t>
      </w:r>
      <w:r w:rsidR="00B35D8C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="00B35D8C">
        <w:rPr>
          <w:rFonts w:ascii="Arial" w:eastAsia="Arial" w:hAnsi="Arial" w:cs="Arial"/>
          <w:spacing w:val="-5"/>
          <w:position w:val="-1"/>
          <w:sz w:val="22"/>
          <w:szCs w:val="22"/>
        </w:rPr>
        <w:t>e</w:t>
      </w:r>
      <w:r w:rsidR="00B35D8C">
        <w:rPr>
          <w:rFonts w:ascii="Arial" w:eastAsia="Arial" w:hAnsi="Arial" w:cs="Arial"/>
          <w:spacing w:val="4"/>
          <w:position w:val="-1"/>
          <w:sz w:val="22"/>
          <w:szCs w:val="22"/>
        </w:rPr>
        <w:t>q</w:t>
      </w:r>
      <w:r w:rsidR="00B35D8C">
        <w:rPr>
          <w:rFonts w:ascii="Arial" w:eastAsia="Arial" w:hAnsi="Arial" w:cs="Arial"/>
          <w:position w:val="-1"/>
          <w:sz w:val="22"/>
          <w:szCs w:val="22"/>
        </w:rPr>
        <w:t>u</w:t>
      </w:r>
      <w:r w:rsidR="00B35D8C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B35D8C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="00B35D8C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="00B35D8C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="00B35D8C">
        <w:rPr>
          <w:rFonts w:ascii="Arial" w:eastAsia="Arial" w:hAnsi="Arial" w:cs="Arial"/>
          <w:position w:val="-1"/>
          <w:sz w:val="22"/>
          <w:szCs w:val="22"/>
        </w:rPr>
        <w:t>e</w:t>
      </w:r>
      <w:r w:rsidR="00B35D8C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="00B35D8C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="00B35D8C">
        <w:rPr>
          <w:rFonts w:ascii="Arial" w:eastAsia="Arial" w:hAnsi="Arial" w:cs="Arial"/>
          <w:position w:val="-1"/>
          <w:sz w:val="22"/>
          <w:szCs w:val="22"/>
        </w:rPr>
        <w:t>s</w:t>
      </w:r>
      <w:r w:rsidR="00B35D8C"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 w:rsidR="00B35D8C"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 w:rsidR="00B35D8C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="00B35D8C">
        <w:rPr>
          <w:rFonts w:ascii="Arial" w:eastAsia="Arial" w:hAnsi="Arial" w:cs="Arial"/>
          <w:position w:val="-1"/>
          <w:sz w:val="22"/>
          <w:szCs w:val="22"/>
        </w:rPr>
        <w:t>u</w:t>
      </w:r>
      <w:r w:rsidR="00B35D8C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B35D8C">
        <w:rPr>
          <w:rFonts w:ascii="Arial" w:eastAsia="Arial" w:hAnsi="Arial" w:cs="Arial"/>
          <w:position w:val="-1"/>
          <w:sz w:val="22"/>
          <w:szCs w:val="22"/>
        </w:rPr>
        <w:t>e</w:t>
      </w:r>
      <w:r w:rsidR="00B35D8C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35D8C">
        <w:rPr>
          <w:rFonts w:ascii="Arial" w:eastAsia="Arial" w:hAnsi="Arial" w:cs="Arial"/>
          <w:position w:val="-1"/>
          <w:sz w:val="22"/>
          <w:szCs w:val="22"/>
        </w:rPr>
        <w:t>228</w:t>
      </w:r>
      <w:r w:rsidR="00B35D8C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="00B35D8C">
        <w:rPr>
          <w:rFonts w:ascii="Arial" w:eastAsia="Arial" w:hAnsi="Arial" w:cs="Arial"/>
          <w:spacing w:val="-3"/>
          <w:position w:val="-1"/>
          <w:sz w:val="22"/>
          <w:szCs w:val="22"/>
        </w:rPr>
        <w:t>7)</w:t>
      </w:r>
    </w:p>
    <w:tbl>
      <w:tblPr>
        <w:tblStyle w:val="TableGrid"/>
        <w:tblpPr w:leftFromText="180" w:rightFromText="180" w:vertAnchor="text" w:horzAnchor="margin" w:tblpX="198" w:tblpY="294"/>
        <w:tblW w:w="0" w:type="auto"/>
        <w:tblLook w:val="04A0" w:firstRow="1" w:lastRow="0" w:firstColumn="1" w:lastColumn="0" w:noHBand="0" w:noVBand="1"/>
      </w:tblPr>
      <w:tblGrid>
        <w:gridCol w:w="2862"/>
        <w:gridCol w:w="6948"/>
      </w:tblGrid>
      <w:tr w:rsidR="007E3381" w:rsidTr="004472D9">
        <w:trPr>
          <w:trHeight w:val="1253"/>
        </w:trPr>
        <w:tc>
          <w:tcPr>
            <w:tcW w:w="2862" w:type="dxa"/>
          </w:tcPr>
          <w:p w:rsidR="007E3381" w:rsidRDefault="007E3381" w:rsidP="004472D9">
            <w:pPr>
              <w:spacing w:before="32"/>
              <w:ind w:right="-58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:rsidR="007E3381" w:rsidRDefault="007E3381" w:rsidP="004472D9">
            <w:pPr>
              <w:spacing w:before="32"/>
              <w:ind w:right="-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</w:p>
          <w:p w:rsidR="007E3381" w:rsidRPr="00B35D8C" w:rsidRDefault="007E3381" w:rsidP="004472D9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35D8C">
              <w:rPr>
                <w:rFonts w:ascii="Arial" w:hAnsi="Arial" w:cs="Arial"/>
                <w:b/>
                <w:sz w:val="22"/>
                <w:szCs w:val="22"/>
              </w:rPr>
              <w:t>Group 3</w:t>
            </w:r>
          </w:p>
        </w:tc>
        <w:tc>
          <w:tcPr>
            <w:tcW w:w="6948" w:type="dxa"/>
          </w:tcPr>
          <w:p w:rsidR="007E3381" w:rsidRDefault="007E3381" w:rsidP="004472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3381" w:rsidRPr="007E3381" w:rsidRDefault="007E3381" w:rsidP="004472D9">
            <w:pPr>
              <w:rPr>
                <w:rFonts w:ascii="Arial" w:hAnsi="Arial" w:cs="Arial"/>
                <w:sz w:val="22"/>
                <w:szCs w:val="22"/>
              </w:rPr>
            </w:pPr>
            <w:r w:rsidRPr="007E3381">
              <w:rPr>
                <w:rFonts w:ascii="Arial" w:hAnsi="Arial" w:cs="Arial"/>
                <w:b/>
                <w:sz w:val="22"/>
                <w:szCs w:val="22"/>
              </w:rPr>
              <w:t xml:space="preserve">Bronze: </w:t>
            </w:r>
            <w:r w:rsidRPr="007E3381">
              <w:rPr>
                <w:rFonts w:ascii="Arial" w:hAnsi="Arial" w:cs="Arial"/>
                <w:sz w:val="22"/>
                <w:szCs w:val="22"/>
              </w:rPr>
              <w:t xml:space="preserve">Golden Skaters Waltz               Ten Fox </w:t>
            </w:r>
          </w:p>
          <w:p w:rsidR="007E3381" w:rsidRPr="007E3381" w:rsidRDefault="007E3381" w:rsidP="004472D9">
            <w:pPr>
              <w:rPr>
                <w:rFonts w:ascii="Arial" w:hAnsi="Arial" w:cs="Arial"/>
                <w:sz w:val="22"/>
                <w:szCs w:val="22"/>
              </w:rPr>
            </w:pPr>
            <w:r w:rsidRPr="007E338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7E3381">
              <w:rPr>
                <w:rFonts w:ascii="Arial" w:hAnsi="Arial" w:cs="Arial"/>
                <w:b/>
                <w:spacing w:val="1"/>
                <w:sz w:val="22"/>
                <w:szCs w:val="22"/>
              </w:rPr>
              <w:t>il</w:t>
            </w:r>
            <w:r w:rsidRPr="007E3381">
              <w:rPr>
                <w:rFonts w:ascii="Arial" w:hAnsi="Arial" w:cs="Arial"/>
                <w:b/>
                <w:spacing w:val="-5"/>
                <w:sz w:val="22"/>
                <w:szCs w:val="22"/>
              </w:rPr>
              <w:t>v</w:t>
            </w:r>
            <w:r w:rsidRPr="007E3381">
              <w:rPr>
                <w:rFonts w:ascii="Arial" w:hAnsi="Arial" w:cs="Arial"/>
                <w:b/>
                <w:sz w:val="22"/>
                <w:szCs w:val="22"/>
              </w:rPr>
              <w:t xml:space="preserve">er: </w:t>
            </w:r>
            <w:r w:rsidRPr="007E3381">
              <w:rPr>
                <w:rFonts w:ascii="Arial" w:hAnsi="Arial" w:cs="Arial"/>
                <w:sz w:val="22"/>
                <w:szCs w:val="22"/>
              </w:rPr>
              <w:t>American Wa</w:t>
            </w:r>
            <w:r>
              <w:rPr>
                <w:rFonts w:ascii="Arial" w:hAnsi="Arial" w:cs="Arial"/>
                <w:sz w:val="22"/>
                <w:szCs w:val="22"/>
              </w:rPr>
              <w:t xml:space="preserve">ltz                            </w:t>
            </w:r>
            <w:r w:rsidRPr="007E3381">
              <w:rPr>
                <w:rFonts w:ascii="Arial" w:hAnsi="Arial" w:cs="Arial"/>
                <w:sz w:val="22"/>
                <w:szCs w:val="22"/>
              </w:rPr>
              <w:t xml:space="preserve">Tango </w:t>
            </w:r>
          </w:p>
          <w:p w:rsidR="007E3381" w:rsidRPr="00B35D8C" w:rsidRDefault="007E3381" w:rsidP="004472D9">
            <w:r w:rsidRPr="007E3381">
              <w:rPr>
                <w:rFonts w:ascii="Arial" w:hAnsi="Arial" w:cs="Arial"/>
                <w:b/>
                <w:sz w:val="22"/>
                <w:szCs w:val="22"/>
              </w:rPr>
              <w:t>Gold &amp; Elite:</w:t>
            </w:r>
            <w:r w:rsidRPr="007E3381">
              <w:rPr>
                <w:rFonts w:ascii="Arial" w:hAnsi="Arial" w:cs="Arial"/>
                <w:sz w:val="22"/>
                <w:szCs w:val="22"/>
              </w:rPr>
              <w:t xml:space="preserve"> Starlight Waltz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7E3381">
              <w:rPr>
                <w:rFonts w:ascii="Arial" w:hAnsi="Arial" w:cs="Arial"/>
                <w:sz w:val="22"/>
                <w:szCs w:val="22"/>
              </w:rPr>
              <w:t>Quickstep</w:t>
            </w:r>
          </w:p>
        </w:tc>
      </w:tr>
    </w:tbl>
    <w:p w:rsidR="00B35D8C" w:rsidRDefault="00B35D8C" w:rsidP="00B35D8C">
      <w:pPr>
        <w:spacing w:before="5" w:line="100" w:lineRule="exact"/>
        <w:rPr>
          <w:sz w:val="10"/>
          <w:szCs w:val="10"/>
        </w:rPr>
      </w:pPr>
    </w:p>
    <w:p w:rsidR="00B35D8C" w:rsidRDefault="00B35D8C" w:rsidP="00B35D8C">
      <w:pPr>
        <w:spacing w:line="200" w:lineRule="exact"/>
      </w:pPr>
    </w:p>
    <w:p w:rsidR="004472D9" w:rsidRDefault="004472D9" w:rsidP="00B35D8C">
      <w:pPr>
        <w:spacing w:before="29" w:line="260" w:lineRule="exact"/>
        <w:rPr>
          <w:rFonts w:ascii="Arial" w:eastAsia="Arial" w:hAnsi="Arial" w:cs="Arial"/>
          <w:b/>
          <w:spacing w:val="1"/>
          <w:position w:val="-1"/>
          <w:sz w:val="24"/>
          <w:szCs w:val="24"/>
        </w:rPr>
      </w:pPr>
    </w:p>
    <w:p w:rsidR="00B35D8C" w:rsidRDefault="00B35D8C" w:rsidP="00B35D8C">
      <w:pPr>
        <w:spacing w:before="29" w:line="260" w:lineRule="exact"/>
        <w:rPr>
          <w:rFonts w:ascii="Arial" w:eastAsia="Arial" w:hAnsi="Arial" w:cs="Arial"/>
          <w:sz w:val="22"/>
          <w:szCs w:val="22"/>
        </w:rPr>
      </w:pPr>
      <w:r w:rsidRPr="00B35D8C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NC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RONISED S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spacing w:val="-10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ING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       </w:t>
      </w:r>
      <w:r>
        <w:rPr>
          <w:rFonts w:ascii="Arial" w:eastAsia="Arial" w:hAnsi="Arial" w:cs="Arial"/>
          <w:b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Al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Gr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des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as per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NZ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q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(</w:t>
      </w:r>
      <w:r>
        <w:rPr>
          <w:rFonts w:ascii="Arial" w:eastAsia="Arial" w:hAnsi="Arial" w:cs="Arial"/>
          <w:position w:val="-1"/>
          <w:sz w:val="22"/>
          <w:szCs w:val="22"/>
        </w:rPr>
        <w:t>Section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60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:rsidR="00B35D8C" w:rsidRDefault="00B35D8C" w:rsidP="00B35D8C">
      <w:pPr>
        <w:spacing w:before="32"/>
        <w:ind w:right="306"/>
        <w:jc w:val="both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3"/>
        <w:gridCol w:w="6222"/>
      </w:tblGrid>
      <w:tr w:rsidR="00B35D8C" w:rsidTr="00CF23FE">
        <w:trPr>
          <w:trHeight w:hRule="exact" w:val="2470"/>
        </w:trPr>
        <w:tc>
          <w:tcPr>
            <w:tcW w:w="3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9" w:line="220" w:lineRule="exact"/>
              <w:rPr>
                <w:sz w:val="22"/>
                <w:szCs w:val="22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ry</w:t>
            </w:r>
          </w:p>
        </w:tc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ska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 only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</w:p>
          <w:p w:rsidR="00B35D8C" w:rsidRDefault="00B35D8C" w:rsidP="00CF23FE">
            <w:pPr>
              <w:spacing w:before="2" w:line="220" w:lineRule="exact"/>
              <w:ind w:left="102" w:right="2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</w:rPr>
              <w:t>mu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8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sk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4"/>
              </w:rPr>
              <w:t>s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ma</w:t>
            </w:r>
            <w:r>
              <w:rPr>
                <w:rFonts w:ascii="Arial" w:eastAsia="Arial" w:hAnsi="Arial" w:cs="Arial"/>
                <w:i/>
                <w:spacing w:val="4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</w:rPr>
              <w:t>mum</w:t>
            </w:r>
            <w:r>
              <w:rPr>
                <w:rFonts w:ascii="Arial" w:eastAsia="Arial" w:hAnsi="Arial" w:cs="Arial"/>
                <w:i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1</w:t>
            </w:r>
            <w:r>
              <w:rPr>
                <w:rFonts w:ascii="Arial" w:eastAsia="Arial" w:hAnsi="Arial" w:cs="Arial"/>
                <w:i/>
              </w:rPr>
              <w:t>6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sk</w:t>
            </w:r>
            <w:r>
              <w:rPr>
                <w:rFonts w:ascii="Arial" w:eastAsia="Arial" w:hAnsi="Arial" w:cs="Arial"/>
                <w:i/>
              </w:rPr>
              <w:t>ate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4"/>
              </w:rPr>
              <w:t>s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may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h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Preliminary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tro</w:t>
            </w:r>
            <w:r>
              <w:rPr>
                <w:rFonts w:ascii="Arial" w:eastAsia="Arial" w:hAnsi="Arial" w:cs="Arial"/>
                <w:i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ng</w:t>
            </w:r>
            <w:r>
              <w:rPr>
                <w:rFonts w:ascii="Arial" w:eastAsia="Arial" w:hAnsi="Arial" w:cs="Arial"/>
                <w:i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Preliminar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P</w:t>
            </w:r>
            <w:r>
              <w:rPr>
                <w:rFonts w:ascii="Arial" w:eastAsia="Arial" w:hAnsi="Arial" w:cs="Arial"/>
                <w:i/>
              </w:rPr>
              <w:t>at</w:t>
            </w:r>
            <w:r>
              <w:rPr>
                <w:rFonts w:ascii="Arial" w:eastAsia="Arial" w:hAnsi="Arial" w:cs="Arial"/>
                <w:i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</w:rPr>
              <w:t>ern</w:t>
            </w:r>
            <w:r>
              <w:rPr>
                <w:rFonts w:ascii="Arial" w:eastAsia="Arial" w:hAnsi="Arial" w:cs="Arial"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D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spacing w:val="4"/>
              </w:rPr>
              <w:t>c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but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no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4"/>
              </w:rPr>
              <w:t>g</w:t>
            </w:r>
            <w:r>
              <w:rPr>
                <w:rFonts w:ascii="Arial" w:eastAsia="Arial" w:hAnsi="Arial" w:cs="Arial"/>
                <w:i/>
              </w:rPr>
              <w:t>her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</w:rPr>
              <w:t>r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ng</w:t>
            </w:r>
            <w:r>
              <w:rPr>
                <w:rFonts w:ascii="Arial" w:eastAsia="Arial" w:hAnsi="Arial" w:cs="Arial"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or</w:t>
            </w:r>
          </w:p>
          <w:p w:rsidR="00B35D8C" w:rsidRDefault="00B35D8C" w:rsidP="00CF23FE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patte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n</w:t>
            </w:r>
            <w:proofErr w:type="gramEnd"/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d</w:t>
            </w:r>
            <w:r>
              <w:rPr>
                <w:rFonts w:ascii="Arial" w:eastAsia="Arial" w:hAnsi="Arial" w:cs="Arial"/>
                <w:i/>
              </w:rPr>
              <w:t>an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may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b</w:t>
            </w:r>
            <w:r>
              <w:rPr>
                <w:rFonts w:ascii="Arial" w:eastAsia="Arial" w:hAnsi="Arial" w:cs="Arial"/>
                <w:i/>
              </w:rPr>
              <w:t>e he</w:t>
            </w:r>
            <w:r>
              <w:rPr>
                <w:rFonts w:ascii="Arial" w:eastAsia="Arial" w:hAnsi="Arial" w:cs="Arial"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at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4"/>
              </w:rPr>
              <w:t>n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</w:rPr>
              <w:t>a</w:t>
            </w:r>
            <w:r>
              <w:rPr>
                <w:rFonts w:ascii="Arial" w:eastAsia="Arial" w:hAnsi="Arial" w:cs="Arial"/>
                <w:i/>
              </w:rPr>
              <w:t>te.</w:t>
            </w:r>
          </w:p>
          <w:p w:rsidR="00B35D8C" w:rsidRDefault="00B35D8C" w:rsidP="00CF23FE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m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</w:rPr>
              <w:t>T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</w:rPr>
              <w:t>is</w:t>
            </w:r>
            <w:r>
              <w:rPr>
                <w:rFonts w:ascii="Arial" w:eastAsia="Arial" w:hAnsi="Arial" w:cs="Arial"/>
                <w:i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</w:rPr>
              <w:t>d.</w:t>
            </w:r>
          </w:p>
          <w:p w:rsidR="00B35D8C" w:rsidRDefault="00B35D8C" w:rsidP="00CF23FE">
            <w:pPr>
              <w:spacing w:before="13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 5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 ch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sen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:</w:t>
            </w:r>
          </w:p>
          <w:p w:rsidR="00B35D8C" w:rsidRDefault="00B35D8C" w:rsidP="00CF23FE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 Block,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="0012000D"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rse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on</w:t>
            </w:r>
          </w:p>
        </w:tc>
      </w:tr>
      <w:tr w:rsidR="00B35D8C" w:rsidTr="00CF23FE">
        <w:trPr>
          <w:trHeight w:hRule="exact" w:val="1023"/>
        </w:trPr>
        <w:tc>
          <w:tcPr>
            <w:tcW w:w="3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Basic Novice</w:t>
            </w:r>
          </w:p>
        </w:tc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Free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kate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rogr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mme</w:t>
            </w:r>
            <w:proofErr w:type="spellEnd"/>
          </w:p>
          <w:p w:rsidR="00B35D8C" w:rsidRDefault="00B35D8C" w:rsidP="00CF23FE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per current ISU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B35D8C" w:rsidTr="00CF23FE">
        <w:trPr>
          <w:trHeight w:hRule="exact" w:val="1035"/>
        </w:trPr>
        <w:tc>
          <w:tcPr>
            <w:tcW w:w="3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Mixed Age</w:t>
            </w:r>
          </w:p>
        </w:tc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line="24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35D8C" w:rsidRDefault="00B35D8C" w:rsidP="00CF23F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Free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me</w:t>
            </w:r>
            <w:proofErr w:type="spellEnd"/>
          </w:p>
          <w:p w:rsidR="00B35D8C" w:rsidRDefault="00B35D8C" w:rsidP="00CF23FE">
            <w:pPr>
              <w:spacing w:before="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per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B35D8C" w:rsidTr="00CF23FE">
        <w:trPr>
          <w:trHeight w:hRule="exact" w:val="1022"/>
        </w:trPr>
        <w:tc>
          <w:tcPr>
            <w:tcW w:w="3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Advanced No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</w:p>
        </w:tc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Free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me</w:t>
            </w:r>
            <w:proofErr w:type="spellEnd"/>
          </w:p>
          <w:p w:rsidR="00B35D8C" w:rsidRDefault="00B35D8C" w:rsidP="00CF23FE">
            <w:pPr>
              <w:spacing w:before="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per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current ISU requirements</w:t>
            </w:r>
          </w:p>
        </w:tc>
      </w:tr>
      <w:tr w:rsidR="00B35D8C" w:rsidTr="00CF23FE">
        <w:trPr>
          <w:trHeight w:hRule="exact" w:val="1023"/>
        </w:trPr>
        <w:tc>
          <w:tcPr>
            <w:tcW w:w="3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nior</w:t>
            </w:r>
          </w:p>
        </w:tc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Sho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&amp;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mme</w:t>
            </w:r>
            <w:proofErr w:type="spellEnd"/>
          </w:p>
          <w:p w:rsidR="00B35D8C" w:rsidRDefault="00B35D8C" w:rsidP="0012000D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per </w:t>
            </w:r>
            <w:r w:rsidR="0012000D">
              <w:rPr>
                <w:rFonts w:ascii="Arial" w:eastAsia="Arial" w:hAnsi="Arial" w:cs="Arial"/>
                <w:spacing w:val="-1"/>
                <w:sz w:val="22"/>
                <w:szCs w:val="22"/>
              </w:rPr>
              <w:t>current ISU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B35D8C" w:rsidTr="00CF23FE">
        <w:trPr>
          <w:trHeight w:hRule="exact" w:val="1022"/>
        </w:trPr>
        <w:tc>
          <w:tcPr>
            <w:tcW w:w="3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or</w:t>
            </w:r>
          </w:p>
        </w:tc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4" w:line="240" w:lineRule="exact"/>
              <w:rPr>
                <w:sz w:val="24"/>
                <w:szCs w:val="24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Sho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&amp;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mme</w:t>
            </w:r>
            <w:proofErr w:type="spellEnd"/>
          </w:p>
          <w:p w:rsidR="00B35D8C" w:rsidRDefault="00B35D8C" w:rsidP="00CF23FE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per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current ISU requirements</w:t>
            </w:r>
          </w:p>
        </w:tc>
      </w:tr>
      <w:tr w:rsidR="00B35D8C" w:rsidTr="00CF23FE">
        <w:trPr>
          <w:trHeight w:hRule="exact" w:val="1022"/>
        </w:trPr>
        <w:tc>
          <w:tcPr>
            <w:tcW w:w="3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9" w:line="220" w:lineRule="exact"/>
              <w:rPr>
                <w:sz w:val="22"/>
                <w:szCs w:val="22"/>
              </w:rPr>
            </w:pPr>
          </w:p>
          <w:p w:rsidR="00B35D8C" w:rsidRDefault="00B35D8C" w:rsidP="00CF23FE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ult</w:t>
            </w:r>
          </w:p>
        </w:tc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8C" w:rsidRDefault="00B35D8C" w:rsidP="00CF23FE">
            <w:pPr>
              <w:spacing w:before="19" w:line="220" w:lineRule="exact"/>
              <w:rPr>
                <w:sz w:val="22"/>
                <w:szCs w:val="22"/>
              </w:rPr>
            </w:pPr>
          </w:p>
          <w:p w:rsidR="00B35D8C" w:rsidRDefault="00B35D8C" w:rsidP="00CF23F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Free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kate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rogr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mme</w:t>
            </w:r>
            <w:proofErr w:type="spellEnd"/>
          </w:p>
          <w:p w:rsidR="00B35D8C" w:rsidRDefault="00B35D8C" w:rsidP="0012000D">
            <w:pPr>
              <w:spacing w:before="8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per </w:t>
            </w:r>
            <w:r w:rsidR="0012000D">
              <w:rPr>
                <w:rFonts w:ascii="Arial" w:eastAsia="Arial" w:hAnsi="Arial" w:cs="Arial"/>
                <w:spacing w:val="-1"/>
                <w:sz w:val="22"/>
                <w:szCs w:val="22"/>
              </w:rPr>
              <w:t>NZIFSA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requirements</w:t>
            </w:r>
            <w:bookmarkStart w:id="0" w:name="_GoBack"/>
            <w:bookmarkEnd w:id="0"/>
          </w:p>
        </w:tc>
      </w:tr>
    </w:tbl>
    <w:p w:rsidR="00D20093" w:rsidRDefault="00D20093" w:rsidP="007E3381">
      <w:pPr>
        <w:spacing w:line="200" w:lineRule="exact"/>
      </w:pPr>
    </w:p>
    <w:sectPr w:rsidR="00D20093">
      <w:footerReference w:type="default" r:id="rId9"/>
      <w:pgSz w:w="12240" w:h="15840"/>
      <w:pgMar w:top="1480" w:right="1080" w:bottom="280" w:left="116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E2" w:rsidRDefault="009C78E2">
      <w:r>
        <w:separator/>
      </w:r>
    </w:p>
  </w:endnote>
  <w:endnote w:type="continuationSeparator" w:id="0">
    <w:p w:rsidR="009C78E2" w:rsidRDefault="009C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8C" w:rsidRDefault="00B35D8C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A5" w:rsidRDefault="002327A5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E2" w:rsidRDefault="009C78E2">
      <w:r>
        <w:separator/>
      </w:r>
    </w:p>
  </w:footnote>
  <w:footnote w:type="continuationSeparator" w:id="0">
    <w:p w:rsidR="009C78E2" w:rsidRDefault="009C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B6B"/>
    <w:multiLevelType w:val="hybridMultilevel"/>
    <w:tmpl w:val="0D887C8A"/>
    <w:lvl w:ilvl="0" w:tplc="1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87C3A7E"/>
    <w:multiLevelType w:val="hybridMultilevel"/>
    <w:tmpl w:val="5A6A14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121D4"/>
    <w:multiLevelType w:val="multilevel"/>
    <w:tmpl w:val="00643D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EA81CB6"/>
    <w:multiLevelType w:val="hybridMultilevel"/>
    <w:tmpl w:val="F14C92CC"/>
    <w:lvl w:ilvl="0" w:tplc="1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27A5"/>
    <w:rsid w:val="00035B0E"/>
    <w:rsid w:val="00056650"/>
    <w:rsid w:val="0012000D"/>
    <w:rsid w:val="002327A5"/>
    <w:rsid w:val="00314B2E"/>
    <w:rsid w:val="00366FD1"/>
    <w:rsid w:val="004472D9"/>
    <w:rsid w:val="004B503D"/>
    <w:rsid w:val="004C32FF"/>
    <w:rsid w:val="0061614E"/>
    <w:rsid w:val="00673262"/>
    <w:rsid w:val="00673484"/>
    <w:rsid w:val="006914DE"/>
    <w:rsid w:val="006C1A9F"/>
    <w:rsid w:val="006F03B7"/>
    <w:rsid w:val="007D09F0"/>
    <w:rsid w:val="007E3381"/>
    <w:rsid w:val="007F066B"/>
    <w:rsid w:val="00823C34"/>
    <w:rsid w:val="00946891"/>
    <w:rsid w:val="009B475A"/>
    <w:rsid w:val="009B645B"/>
    <w:rsid w:val="009C78E2"/>
    <w:rsid w:val="009E0622"/>
    <w:rsid w:val="00A113D2"/>
    <w:rsid w:val="00A86AC1"/>
    <w:rsid w:val="00AD2966"/>
    <w:rsid w:val="00AD65EA"/>
    <w:rsid w:val="00B21832"/>
    <w:rsid w:val="00B35D8C"/>
    <w:rsid w:val="00B4578D"/>
    <w:rsid w:val="00B50604"/>
    <w:rsid w:val="00B66851"/>
    <w:rsid w:val="00B715AA"/>
    <w:rsid w:val="00BF5417"/>
    <w:rsid w:val="00C605E7"/>
    <w:rsid w:val="00CF20E2"/>
    <w:rsid w:val="00D20093"/>
    <w:rsid w:val="00D6631E"/>
    <w:rsid w:val="00DF3030"/>
    <w:rsid w:val="00E06318"/>
    <w:rsid w:val="00E76415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326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73262"/>
  </w:style>
  <w:style w:type="paragraph" w:styleId="Footer">
    <w:name w:val="footer"/>
    <w:basedOn w:val="Normal"/>
    <w:link w:val="FooterChar"/>
    <w:uiPriority w:val="99"/>
    <w:unhideWhenUsed/>
    <w:rsid w:val="0067326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73262"/>
  </w:style>
  <w:style w:type="paragraph" w:styleId="ListParagraph">
    <w:name w:val="List Paragraph"/>
    <w:basedOn w:val="Normal"/>
    <w:uiPriority w:val="34"/>
    <w:qFormat/>
    <w:rsid w:val="007F066B"/>
    <w:pPr>
      <w:ind w:left="720"/>
      <w:contextualSpacing/>
    </w:pPr>
  </w:style>
  <w:style w:type="table" w:styleId="TableGrid">
    <w:name w:val="Table Grid"/>
    <w:basedOn w:val="TableNormal"/>
    <w:uiPriority w:val="59"/>
    <w:rsid w:val="00B3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McIver</dc:creator>
  <cp:lastModifiedBy>Ina Paul</cp:lastModifiedBy>
  <cp:revision>7</cp:revision>
  <cp:lastPrinted>2016-05-01T23:41:00Z</cp:lastPrinted>
  <dcterms:created xsi:type="dcterms:W3CDTF">2017-04-24T11:53:00Z</dcterms:created>
  <dcterms:modified xsi:type="dcterms:W3CDTF">2017-05-12T10:44:00Z</dcterms:modified>
</cp:coreProperties>
</file>